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50" w:rsidRDefault="004E3E50" w:rsidP="004E3E50">
      <w:pPr>
        <w:pStyle w:val="21"/>
        <w:spacing w:after="0"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Пояснительная записка</w:t>
      </w:r>
    </w:p>
    <w:p w:rsidR="004E3E50" w:rsidRDefault="004E3E50" w:rsidP="004E3E50">
      <w:pPr>
        <w:pStyle w:val="21"/>
        <w:spacing w:after="0" w:line="360" w:lineRule="auto"/>
        <w:jc w:val="center"/>
        <w:rPr>
          <w:b/>
          <w:color w:val="000000"/>
          <w:sz w:val="22"/>
          <w:szCs w:val="22"/>
          <w:lang w:val="ru-RU"/>
        </w:rPr>
      </w:pPr>
      <w:r>
        <w:rPr>
          <w:b/>
          <w:color w:val="000000"/>
          <w:sz w:val="22"/>
          <w:szCs w:val="22"/>
        </w:rPr>
        <w:t xml:space="preserve">к тематическому планированию по </w:t>
      </w:r>
      <w:r>
        <w:rPr>
          <w:b/>
          <w:color w:val="000000"/>
          <w:sz w:val="22"/>
          <w:szCs w:val="22"/>
          <w:lang w:val="ru-RU"/>
        </w:rPr>
        <w:t>технологии</w:t>
      </w:r>
    </w:p>
    <w:p w:rsidR="004E3E50" w:rsidRDefault="004E3E50" w:rsidP="004E3E50">
      <w:pPr>
        <w:pStyle w:val="21"/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 класс</w:t>
      </w:r>
    </w:p>
    <w:tbl>
      <w:tblPr>
        <w:tblW w:w="0" w:type="auto"/>
        <w:tblInd w:w="-5" w:type="dxa"/>
        <w:tblLayout w:type="fixed"/>
        <w:tblLook w:val="0000"/>
      </w:tblPr>
      <w:tblGrid>
        <w:gridCol w:w="3180"/>
        <w:gridCol w:w="7853"/>
      </w:tblGrid>
      <w:tr w:rsidR="004E3E50" w:rsidTr="000C3693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E50" w:rsidRDefault="004E3E50" w:rsidP="000C3693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1.Роль и место данной дисциплины в образовательном процессе.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50" w:rsidRDefault="004E3E50" w:rsidP="000C3693">
            <w:pPr>
              <w:pStyle w:val="HTML"/>
              <w:snapToGrid w:val="0"/>
              <w:jc w:val="both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 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 (при поиске информации, освоении новых знаний, выполнении практических заданий). </w:t>
            </w:r>
          </w:p>
        </w:tc>
      </w:tr>
      <w:tr w:rsidR="004E3E50" w:rsidTr="000C3693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E50" w:rsidRDefault="004E3E50" w:rsidP="000C3693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2.Кому адресована программа.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50" w:rsidRDefault="004E3E50" w:rsidP="000C3693">
            <w:pPr>
              <w:snapToGrid w:val="0"/>
              <w:ind w:left="9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адресована </w:t>
            </w:r>
            <w:proofErr w:type="gramStart"/>
            <w:r>
              <w:rPr>
                <w:sz w:val="22"/>
                <w:szCs w:val="22"/>
              </w:rPr>
              <w:t>обучающимся</w:t>
            </w:r>
            <w:proofErr w:type="gramEnd"/>
            <w:r>
              <w:rPr>
                <w:sz w:val="22"/>
                <w:szCs w:val="22"/>
              </w:rPr>
              <w:t xml:space="preserve">  вторых классов общеобразовательных школ.</w:t>
            </w:r>
          </w:p>
        </w:tc>
      </w:tr>
      <w:tr w:rsidR="004E3E50" w:rsidTr="000C3693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E50" w:rsidRDefault="004E3E50" w:rsidP="000C3693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3.Соответствие федеральному государственному образовательному стандарту.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50" w:rsidRDefault="004E3E50" w:rsidP="000C369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      </w:r>
          </w:p>
        </w:tc>
      </w:tr>
      <w:tr w:rsidR="004E3E50" w:rsidTr="000C3693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E50" w:rsidRDefault="004E3E50" w:rsidP="000C3693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4.Цели и задачи программы.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50" w:rsidRDefault="004E3E50" w:rsidP="000C3693">
            <w:pPr>
              <w:snapToGrid w:val="0"/>
              <w:ind w:left="360"/>
              <w:jc w:val="both"/>
              <w:rPr>
                <w:color w:val="008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Цели </w:t>
            </w:r>
            <w:r>
              <w:rPr>
                <w:sz w:val="22"/>
                <w:szCs w:val="22"/>
              </w:rPr>
              <w:t>изучения технологии в начальной школе</w:t>
            </w:r>
            <w:r>
              <w:rPr>
                <w:color w:val="008000"/>
                <w:sz w:val="22"/>
                <w:szCs w:val="22"/>
              </w:rPr>
              <w:t>:</w:t>
            </w:r>
          </w:p>
          <w:p w:rsidR="004E3E50" w:rsidRDefault="004E3E50" w:rsidP="000C3693">
            <w:pPr>
              <w:numPr>
                <w:ilvl w:val="0"/>
                <w:numId w:val="4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овладение технологическими знаниями и технико-технологическими умениями.</w:t>
            </w:r>
          </w:p>
          <w:p w:rsidR="004E3E50" w:rsidRDefault="004E3E50" w:rsidP="000C3693">
            <w:pPr>
              <w:numPr>
                <w:ilvl w:val="0"/>
                <w:numId w:val="4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освоение продуктивной проектной деятельности.</w:t>
            </w:r>
          </w:p>
          <w:p w:rsidR="004E3E50" w:rsidRDefault="004E3E50" w:rsidP="000C3693">
            <w:pPr>
              <w:numPr>
                <w:ilvl w:val="0"/>
                <w:numId w:val="4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формирование позитивного эмоционально-ценностного отношения к труду и людям труда.</w:t>
            </w:r>
          </w:p>
          <w:p w:rsidR="004E3E50" w:rsidRDefault="004E3E50" w:rsidP="000C3693">
            <w:pPr>
              <w:pStyle w:val="a5"/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задачи курса:</w:t>
            </w:r>
          </w:p>
          <w:p w:rsidR="004E3E50" w:rsidRDefault="004E3E50" w:rsidP="000C36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      </w:r>
          </w:p>
          <w:p w:rsidR="004E3E50" w:rsidRDefault="004E3E50" w:rsidP="000C36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      </w:r>
          </w:p>
          <w:p w:rsidR="004E3E50" w:rsidRDefault="004E3E50" w:rsidP="000C3693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      </w:r>
          </w:p>
          <w:p w:rsidR="004E3E50" w:rsidRDefault="004E3E50" w:rsidP="000C3693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      </w:r>
          </w:p>
          <w:p w:rsidR="004E3E50" w:rsidRDefault="004E3E50" w:rsidP="000C3693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      </w:r>
          </w:p>
          <w:p w:rsidR="004E3E50" w:rsidRDefault="004E3E50" w:rsidP="000C36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      </w:r>
          </w:p>
          <w:p w:rsidR="004E3E50" w:rsidRDefault="004E3E50" w:rsidP="000C3693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      </w:r>
          </w:p>
          <w:p w:rsidR="004E3E50" w:rsidRDefault="004E3E50" w:rsidP="000C3693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формирование  мотивации успеха, готовности к действиям в новых условиях и нестандартных ситуациях;</w:t>
            </w:r>
          </w:p>
          <w:p w:rsidR="004E3E50" w:rsidRDefault="004E3E50" w:rsidP="000C3693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гармоничное развитие понятийно-логического и образно-художественного мышления в процессе реализации проекта; </w:t>
            </w:r>
          </w:p>
          <w:p w:rsidR="004E3E50" w:rsidRDefault="004E3E50" w:rsidP="000C3693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      </w:r>
          </w:p>
          <w:p w:rsidR="004E3E50" w:rsidRDefault="004E3E50" w:rsidP="000C36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      </w:r>
          </w:p>
          <w:p w:rsidR="004E3E50" w:rsidRDefault="004E3E50" w:rsidP="000C36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развитие знаково-символического и пространственного мышления, творческого и репродуктивного воображения, творческого мышления;</w:t>
            </w:r>
          </w:p>
          <w:p w:rsidR="004E3E50" w:rsidRDefault="004E3E50" w:rsidP="000C36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формирование на основе овладения культурой проектной деятельности внутреннего плана деятельности, включающего </w:t>
            </w:r>
            <w:proofErr w:type="spellStart"/>
            <w:r>
              <w:rPr>
                <w:sz w:val="22"/>
                <w:szCs w:val="22"/>
              </w:rPr>
              <w:t>целеполагание</w:t>
            </w:r>
            <w:proofErr w:type="spellEnd"/>
            <w:r>
              <w:rPr>
                <w:sz w:val="22"/>
                <w:szCs w:val="22"/>
              </w:rPr>
              <w:t xml:space="preserve">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      </w:r>
          </w:p>
          <w:p w:rsidR="004E3E50" w:rsidRDefault="004E3E50" w:rsidP="000C36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      </w:r>
          </w:p>
          <w:p w:rsidR="004E3E50" w:rsidRDefault="004E3E50" w:rsidP="000C36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      </w:r>
          </w:p>
          <w:p w:rsidR="004E3E50" w:rsidRDefault="004E3E50" w:rsidP="000C36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      </w:r>
          </w:p>
          <w:p w:rsidR="004E3E50" w:rsidRDefault="004E3E50" w:rsidP="000C36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формирование привычки неукоснительно соблюдать  технику безопасности и правила работы с инструментами, организации рабочего места;</w:t>
            </w:r>
          </w:p>
          <w:p w:rsidR="004E3E50" w:rsidRDefault="004E3E50" w:rsidP="000C36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      </w:r>
          </w:p>
          <w:p w:rsidR="004E3E50" w:rsidRDefault="004E3E50" w:rsidP="000C36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      </w:r>
          </w:p>
          <w:p w:rsidR="004E3E50" w:rsidRDefault="004E3E50" w:rsidP="000C36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формирование потребности в общении и осмысление его значимости для достижения положительного конечного результата;</w:t>
            </w:r>
          </w:p>
          <w:p w:rsidR="004E3E50" w:rsidRDefault="004E3E50" w:rsidP="000C36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      </w:r>
          </w:p>
        </w:tc>
      </w:tr>
      <w:tr w:rsidR="004E3E50" w:rsidTr="000C3693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E50" w:rsidRDefault="004E3E50" w:rsidP="000C3693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5.Принципы, лежащие в основе построения программы.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50" w:rsidRDefault="004E3E50" w:rsidP="000C3693">
            <w:pPr>
              <w:autoSpaceDE w:val="0"/>
              <w:snapToGrid w:val="0"/>
              <w:jc w:val="both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Принципы:</w:t>
            </w:r>
          </w:p>
          <w:p w:rsidR="004E3E50" w:rsidRDefault="004E3E50" w:rsidP="000C3693">
            <w:pPr>
              <w:autoSpaceDE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</w:t>
            </w:r>
            <w:r>
              <w:rPr>
                <w:rFonts w:eastAsia="Calibri"/>
                <w:sz w:val="22"/>
                <w:szCs w:val="22"/>
              </w:rPr>
              <w:t>приоритет воспитания в образовательном процессе;</w:t>
            </w:r>
          </w:p>
          <w:p w:rsidR="004E3E50" w:rsidRDefault="004E3E50" w:rsidP="000C3693">
            <w:pPr>
              <w:autoSpaceDE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</w:t>
            </w:r>
            <w:r>
              <w:rPr>
                <w:rFonts w:eastAsia="Calibri"/>
                <w:sz w:val="22"/>
                <w:szCs w:val="22"/>
              </w:rPr>
              <w:t xml:space="preserve">личностно-ориентированный и </w:t>
            </w:r>
            <w:proofErr w:type="spellStart"/>
            <w:r>
              <w:rPr>
                <w:rFonts w:eastAsia="Calibri"/>
                <w:sz w:val="22"/>
                <w:szCs w:val="22"/>
              </w:rPr>
              <w:t>деятельностный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характер</w:t>
            </w:r>
          </w:p>
          <w:p w:rsidR="004E3E50" w:rsidRDefault="004E3E50" w:rsidP="000C3693">
            <w:pPr>
              <w:autoSpaceDE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обучения;</w:t>
            </w:r>
          </w:p>
          <w:p w:rsidR="004E3E50" w:rsidRDefault="004E3E50" w:rsidP="000C3693">
            <w:pPr>
              <w:autoSpaceDE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</w:t>
            </w:r>
            <w:r>
              <w:rPr>
                <w:rFonts w:eastAsia="Calibri"/>
                <w:sz w:val="22"/>
                <w:szCs w:val="22"/>
              </w:rPr>
              <w:t>сочетание инновационных подходов с традициями</w:t>
            </w:r>
          </w:p>
          <w:p w:rsidR="004E3E50" w:rsidRDefault="004E3E50" w:rsidP="000C3693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отечественного образования.</w:t>
            </w:r>
          </w:p>
        </w:tc>
      </w:tr>
      <w:tr w:rsidR="004E3E50" w:rsidTr="000C3693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E50" w:rsidRDefault="004E3E50" w:rsidP="000C3693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6.Специфика программы.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50" w:rsidRDefault="004E3E50" w:rsidP="000C3693">
            <w:pPr>
              <w:snapToGrid w:val="0"/>
              <w:ind w:firstLine="709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Особенностью программы является то, что она обеспечивает изучение начального курса  технологии   через </w:t>
            </w:r>
            <w:r>
              <w:rPr>
                <w:i/>
                <w:sz w:val="22"/>
                <w:szCs w:val="22"/>
              </w:rPr>
              <w:t>осмысление младшим школьником  деятельности человека</w:t>
            </w:r>
            <w:r>
              <w:rPr>
                <w:sz w:val="22"/>
                <w:szCs w:val="22"/>
              </w:rPr>
              <w:t xml:space="preserve">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</w:t>
            </w:r>
            <w:r>
              <w:rPr>
                <w:i/>
                <w:sz w:val="22"/>
                <w:szCs w:val="22"/>
              </w:rPr>
              <w:t>продуктивной проектной деятельности</w:t>
            </w:r>
            <w:r>
              <w:rPr>
                <w:sz w:val="22"/>
                <w:szCs w:val="22"/>
              </w:rPr>
              <w:t xml:space="preserve">.   Формирование конструкторско-технологических знаний и умений происходит в процессе работы  с </w:t>
            </w:r>
            <w:r>
              <w:rPr>
                <w:i/>
                <w:sz w:val="22"/>
                <w:szCs w:val="22"/>
              </w:rPr>
              <w:t>технологической картой.</w:t>
            </w:r>
          </w:p>
        </w:tc>
      </w:tr>
      <w:tr w:rsidR="004E3E50" w:rsidTr="000C3693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E50" w:rsidRDefault="004E3E50" w:rsidP="000C3693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7.Основные содержательные линии курса (разделы, структура).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50" w:rsidRDefault="004E3E50" w:rsidP="000C3693">
            <w:pPr>
              <w:snapToGrid w:val="0"/>
              <w:jc w:val="both"/>
              <w:rPr>
                <w:rStyle w:val="FontStyle12"/>
              </w:rPr>
            </w:pPr>
            <w:r>
              <w:rPr>
                <w:sz w:val="22"/>
                <w:szCs w:val="22"/>
              </w:rPr>
              <w:t xml:space="preserve">   Основные содержательные линии «Технологии» определены стандартом начального образования и представлены </w:t>
            </w:r>
            <w:r>
              <w:rPr>
                <w:b/>
                <w:bCs/>
                <w:color w:val="000000"/>
                <w:sz w:val="22"/>
                <w:szCs w:val="22"/>
              </w:rPr>
              <w:t>5 разделами:</w:t>
            </w:r>
            <w:r>
              <w:rPr>
                <w:rStyle w:val="FontStyle12"/>
              </w:rPr>
              <w:t xml:space="preserve"> </w:t>
            </w:r>
          </w:p>
          <w:p w:rsidR="004E3E50" w:rsidRDefault="004E3E50" w:rsidP="000C3693">
            <w:pPr>
              <w:pStyle w:val="a7"/>
              <w:numPr>
                <w:ilvl w:val="0"/>
                <w:numId w:val="7"/>
              </w:numPr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«Давай познакомимся»,</w:t>
            </w:r>
          </w:p>
          <w:p w:rsidR="004E3E50" w:rsidRDefault="004E3E50" w:rsidP="000C369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«Человек и земля», </w:t>
            </w:r>
          </w:p>
          <w:p w:rsidR="004E3E50" w:rsidRDefault="004E3E50" w:rsidP="000C369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«Человек и вода», </w:t>
            </w:r>
          </w:p>
          <w:p w:rsidR="004E3E50" w:rsidRDefault="004E3E50" w:rsidP="000C369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«Человек и воздух», </w:t>
            </w:r>
          </w:p>
          <w:p w:rsidR="004E3E50" w:rsidRDefault="004E3E50" w:rsidP="000C369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«Человек и информация».</w:t>
            </w:r>
          </w:p>
        </w:tc>
      </w:tr>
      <w:tr w:rsidR="004E3E50" w:rsidTr="000C3693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E50" w:rsidRDefault="004E3E50" w:rsidP="000C3693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8.Требования к уровню подготовки </w:t>
            </w:r>
            <w:proofErr w:type="gramStart"/>
            <w:r>
              <w:rPr>
                <w:b/>
                <w:sz w:val="22"/>
                <w:szCs w:val="22"/>
              </w:rPr>
              <w:t>обучающихся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50" w:rsidRDefault="004E3E50" w:rsidP="000C3693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 концу 2 класса у 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обучающихся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следующие знания и умения: </w:t>
            </w:r>
          </w:p>
          <w:p w:rsidR="004E3E50" w:rsidRDefault="004E3E50" w:rsidP="000C3693">
            <w:pPr>
              <w:pStyle w:val="a7"/>
              <w:numPr>
                <w:ilvl w:val="0"/>
                <w:numId w:val="14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знать культурные и трудовые традиции своей семьи;</w:t>
            </w:r>
          </w:p>
          <w:p w:rsidR="004E3E50" w:rsidRDefault="004E3E50" w:rsidP="000C3693">
            <w:pPr>
              <w:pStyle w:val="a7"/>
              <w:numPr>
                <w:ilvl w:val="0"/>
                <w:numId w:val="14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первоначальные представления о созидательном и нравственном значении труда в жизни человека и общества;</w:t>
            </w:r>
          </w:p>
          <w:p w:rsidR="004E3E50" w:rsidRDefault="004E3E50" w:rsidP="000C3693">
            <w:pPr>
              <w:pStyle w:val="a7"/>
              <w:numPr>
                <w:ilvl w:val="0"/>
                <w:numId w:val="14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знать возможности использования природных богатств человеком;</w:t>
            </w:r>
          </w:p>
          <w:p w:rsidR="004E3E50" w:rsidRDefault="004E3E50" w:rsidP="000C3693">
            <w:pPr>
              <w:pStyle w:val="a7"/>
              <w:numPr>
                <w:ilvl w:val="0"/>
                <w:numId w:val="14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познакомиться со свойствами материалов, инструментами и машинами, помогающими человеку в обработке сырья и создании предметного мира; осуществлять простейшую классификацию рабочих машин;</w:t>
            </w:r>
          </w:p>
          <w:p w:rsidR="004E3E50" w:rsidRDefault="004E3E50" w:rsidP="000C3693">
            <w:pPr>
              <w:pStyle w:val="a7"/>
              <w:numPr>
                <w:ilvl w:val="0"/>
                <w:numId w:val="14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собирать модели транспортных, транспортирующих и технологических </w:t>
            </w:r>
            <w:r>
              <w:rPr>
                <w:rFonts w:eastAsia="Calibri"/>
                <w:sz w:val="22"/>
                <w:szCs w:val="22"/>
              </w:rPr>
              <w:lastRenderedPageBreak/>
              <w:t>машин по образцу, технологическому рисунку, условиям.</w:t>
            </w:r>
          </w:p>
          <w:p w:rsidR="004E3E50" w:rsidRDefault="004E3E50" w:rsidP="000C3693">
            <w:pPr>
              <w:pStyle w:val="a7"/>
              <w:numPr>
                <w:ilvl w:val="0"/>
                <w:numId w:val="14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рабочие машины; принцип действия и устройство простейших моделей транспортных, транспортирующих и технологических машин; применение этих машин в народном хозяйстве, профессии людей, обслуживающих эти машины.</w:t>
            </w:r>
          </w:p>
          <w:p w:rsidR="004E3E50" w:rsidRDefault="004E3E50" w:rsidP="000C3693">
            <w:pPr>
              <w:pStyle w:val="a7"/>
              <w:numPr>
                <w:ilvl w:val="0"/>
                <w:numId w:val="14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знать законы природы, на которые опирается человек при работе;</w:t>
            </w:r>
          </w:p>
          <w:p w:rsidR="004E3E50" w:rsidRDefault="004E3E50" w:rsidP="000C3693">
            <w:pPr>
              <w:pStyle w:val="a7"/>
              <w:numPr>
                <w:ilvl w:val="0"/>
                <w:numId w:val="14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основные виды работ по выращиванию растений: обработка почвы, посев (посадка), уход за растениями (сбор урожая); отличительные признаки семян; </w:t>
            </w:r>
          </w:p>
          <w:p w:rsidR="004E3E50" w:rsidRDefault="004E3E50" w:rsidP="000C3693">
            <w:pPr>
              <w:pStyle w:val="a7"/>
              <w:numPr>
                <w:ilvl w:val="0"/>
                <w:numId w:val="6"/>
              </w:numPr>
              <w:tabs>
                <w:tab w:val="left" w:pos="648"/>
              </w:tabs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общее понятие о размножении растений черенками.</w:t>
            </w:r>
          </w:p>
          <w:p w:rsidR="004E3E50" w:rsidRDefault="004E3E50" w:rsidP="000C3693">
            <w:pPr>
              <w:pStyle w:val="a7"/>
              <w:numPr>
                <w:ilvl w:val="0"/>
                <w:numId w:val="6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уметь самостоятельно ориентироваться в учебнике и рабочей тетради, пользоваться ими; </w:t>
            </w:r>
          </w:p>
          <w:p w:rsidR="004E3E50" w:rsidRDefault="004E3E50" w:rsidP="000C3693">
            <w:pPr>
              <w:pStyle w:val="a7"/>
              <w:numPr>
                <w:ilvl w:val="0"/>
                <w:numId w:val="6"/>
              </w:numPr>
              <w:tabs>
                <w:tab w:val="left" w:pos="234"/>
              </w:tabs>
              <w:autoSpaceDE w:val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оформить (декорировать) папку достижений с использованием разных цветов;</w:t>
            </w:r>
          </w:p>
          <w:p w:rsidR="004E3E50" w:rsidRDefault="004E3E50" w:rsidP="000C3693">
            <w:pPr>
              <w:pStyle w:val="a7"/>
              <w:numPr>
                <w:ilvl w:val="0"/>
                <w:numId w:val="6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наблюдать традиции и творчество мастеров ремесел и профессий;</w:t>
            </w:r>
          </w:p>
          <w:p w:rsidR="004E3E50" w:rsidRDefault="004E3E50" w:rsidP="000C3693">
            <w:pPr>
              <w:pStyle w:val="a7"/>
              <w:numPr>
                <w:ilvl w:val="0"/>
                <w:numId w:val="6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сравнивать особенности декоративно-прикладных изделий и материалов для рукотворной деятельности.</w:t>
            </w:r>
          </w:p>
          <w:p w:rsidR="004E3E50" w:rsidRDefault="004E3E50" w:rsidP="000C3693">
            <w:pPr>
              <w:pStyle w:val="a7"/>
              <w:numPr>
                <w:ilvl w:val="0"/>
                <w:numId w:val="6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анализировать предлагаемые задания: понимать поставленную цель, прогнозировать получение практических результатов в зависимости от характера выполняемых действий, находить и использовать оптимальные средства и способы работы;</w:t>
            </w:r>
          </w:p>
          <w:p w:rsidR="004E3E50" w:rsidRDefault="004E3E50" w:rsidP="000C3693">
            <w:pPr>
              <w:pStyle w:val="a7"/>
              <w:numPr>
                <w:ilvl w:val="0"/>
                <w:numId w:val="6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находить необходимую информацию в учебнике и справочных материалах;</w:t>
            </w:r>
          </w:p>
          <w:p w:rsidR="004E3E50" w:rsidRDefault="004E3E50" w:rsidP="000C3693">
            <w:pPr>
              <w:pStyle w:val="a7"/>
              <w:numPr>
                <w:ilvl w:val="0"/>
                <w:numId w:val="6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организовывать свою деятельность: подготавливать к работе свое место, рационально размещать материалы и инструменты, соблюдать технику безопасности;</w:t>
            </w:r>
          </w:p>
          <w:p w:rsidR="004E3E50" w:rsidRDefault="004E3E50" w:rsidP="000C3693">
            <w:pPr>
              <w:pStyle w:val="a7"/>
              <w:numPr>
                <w:ilvl w:val="0"/>
                <w:numId w:val="6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знать технологические свойства используемых инструментов (ножницы, канцелярский нож, линейка, циркуль) и технику безопасности при работе с ними;</w:t>
            </w:r>
          </w:p>
          <w:p w:rsidR="004E3E50" w:rsidRDefault="004E3E50" w:rsidP="000C3693">
            <w:pPr>
              <w:pStyle w:val="a7"/>
              <w:numPr>
                <w:ilvl w:val="0"/>
                <w:numId w:val="6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создавать мысленный образ конструкции, планировать последовательность практических действий, отбирать наиболее эффективные способы решения задач;</w:t>
            </w:r>
          </w:p>
          <w:p w:rsidR="004E3E50" w:rsidRDefault="004E3E50" w:rsidP="000C3693">
            <w:pPr>
              <w:pStyle w:val="a7"/>
              <w:numPr>
                <w:ilvl w:val="0"/>
                <w:numId w:val="6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осуществлять самоконтроль и корректировку хода работы;</w:t>
            </w:r>
          </w:p>
          <w:p w:rsidR="004E3E50" w:rsidRDefault="004E3E50" w:rsidP="000C3693">
            <w:pPr>
              <w:pStyle w:val="a7"/>
              <w:numPr>
                <w:ilvl w:val="0"/>
                <w:numId w:val="6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моделировать несложные изделия;</w:t>
            </w:r>
          </w:p>
          <w:p w:rsidR="004E3E50" w:rsidRDefault="004E3E50" w:rsidP="000C3693">
            <w:pPr>
              <w:pStyle w:val="a7"/>
              <w:numPr>
                <w:ilvl w:val="0"/>
                <w:numId w:val="6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уметь применять знания, полученные в 1 классе;</w:t>
            </w:r>
          </w:p>
          <w:p w:rsidR="004E3E50" w:rsidRDefault="004E3E50" w:rsidP="000C3693">
            <w:pPr>
              <w:autoSpaceDE w:val="0"/>
              <w:jc w:val="both"/>
              <w:rPr>
                <w:rFonts w:eastAsia="Calibri"/>
                <w:sz w:val="22"/>
                <w:szCs w:val="22"/>
              </w:rPr>
            </w:pPr>
          </w:p>
          <w:p w:rsidR="004E3E50" w:rsidRDefault="004E3E50" w:rsidP="000C3693">
            <w:pPr>
              <w:autoSpaceDE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начальные знания о профессиях и их особенностях, о важности правильного выбора профессии; использовать эти знания в своей практической деятельности на уроке и вне школы;</w:t>
            </w:r>
          </w:p>
          <w:p w:rsidR="004E3E50" w:rsidRDefault="004E3E50" w:rsidP="000C3693">
            <w:pPr>
              <w:pStyle w:val="a7"/>
              <w:numPr>
                <w:ilvl w:val="0"/>
                <w:numId w:val="8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знать о профессиях прошлых лет и современных, о старинных промыслах и ремеслах, об истории развития изучаемых производств;</w:t>
            </w:r>
          </w:p>
          <w:p w:rsidR="004E3E50" w:rsidRDefault="004E3E50" w:rsidP="000C3693">
            <w:pPr>
              <w:pStyle w:val="a7"/>
              <w:numPr>
                <w:ilvl w:val="0"/>
                <w:numId w:val="8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уметь искать в разных источниках (для практической работы в проекте или при изготовлении изделия) и перерабатывать информацию (анализировать, классифицировать, систематизировать);</w:t>
            </w:r>
          </w:p>
          <w:p w:rsidR="004E3E50" w:rsidRDefault="004E3E50" w:rsidP="000C3693">
            <w:pPr>
              <w:pStyle w:val="a7"/>
              <w:numPr>
                <w:ilvl w:val="0"/>
                <w:numId w:val="8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уметь планировать практическую работу, составлять алгоритмы действий,</w:t>
            </w:r>
          </w:p>
          <w:p w:rsidR="004E3E50" w:rsidRDefault="004E3E50" w:rsidP="000C3693">
            <w:pPr>
              <w:pStyle w:val="a7"/>
              <w:numPr>
                <w:ilvl w:val="0"/>
                <w:numId w:val="8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оценивать промежуточный и итоговый результат;</w:t>
            </w:r>
          </w:p>
          <w:p w:rsidR="004E3E50" w:rsidRDefault="004E3E50" w:rsidP="000C3693">
            <w:pPr>
              <w:pStyle w:val="a7"/>
              <w:numPr>
                <w:ilvl w:val="0"/>
                <w:numId w:val="8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осуществлять самоконтроль и необходимую коррекцию по ходу работы;</w:t>
            </w:r>
          </w:p>
          <w:p w:rsidR="004E3E50" w:rsidRDefault="004E3E50" w:rsidP="000C3693">
            <w:pPr>
              <w:pStyle w:val="a7"/>
              <w:numPr>
                <w:ilvl w:val="0"/>
                <w:numId w:val="8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уметь готовить сообщение на заданную тему;</w:t>
            </w:r>
          </w:p>
          <w:p w:rsidR="004E3E50" w:rsidRDefault="004E3E50" w:rsidP="000C3693">
            <w:pPr>
              <w:pStyle w:val="a7"/>
              <w:numPr>
                <w:ilvl w:val="0"/>
                <w:numId w:val="8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знать о материалах и инструментах, используемых человеком в различных областях деятельности, выполнять практические работы (изготовлять изделие по плану);</w:t>
            </w:r>
          </w:p>
          <w:p w:rsidR="004E3E50" w:rsidRDefault="004E3E50" w:rsidP="000C3693">
            <w:pPr>
              <w:pStyle w:val="a7"/>
              <w:numPr>
                <w:ilvl w:val="0"/>
                <w:numId w:val="8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уметь осуществлять элементарное самообслуживание в школе и дома;</w:t>
            </w:r>
          </w:p>
          <w:p w:rsidR="004E3E50" w:rsidRDefault="004E3E50" w:rsidP="000C3693">
            <w:pPr>
              <w:pStyle w:val="a7"/>
              <w:numPr>
                <w:ilvl w:val="0"/>
                <w:numId w:val="8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уметь работать с разнообразными материалами: бумагой и картоном, текстильными и волокнистыми материалами, природными материалами, пластичными материалами, пластмассами, металлами (знать </w:t>
            </w:r>
            <w:proofErr w:type="gramStart"/>
            <w:r>
              <w:rPr>
                <w:rFonts w:eastAsia="Calibri"/>
                <w:sz w:val="22"/>
                <w:szCs w:val="22"/>
              </w:rPr>
              <w:t>о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их свойствах, происхождении и использовании человеком);</w:t>
            </w:r>
          </w:p>
          <w:p w:rsidR="004E3E50" w:rsidRDefault="004E3E50" w:rsidP="000C3693">
            <w:pPr>
              <w:pStyle w:val="a7"/>
              <w:numPr>
                <w:ilvl w:val="0"/>
                <w:numId w:val="8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освоить доступные технологические приемы ручной обработки изучаемого материала: разметка (с помощью копировальной бумаги, линейки, на глаз, на просвет), выделение из заготовки, формообразование, раскрой, сборка,</w:t>
            </w:r>
          </w:p>
          <w:p w:rsidR="004E3E50" w:rsidRDefault="004E3E50" w:rsidP="000C3693">
            <w:pPr>
              <w:autoSpaceDE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отделка;</w:t>
            </w:r>
          </w:p>
          <w:p w:rsidR="004E3E50" w:rsidRDefault="004E3E50" w:rsidP="000C3693">
            <w:pPr>
              <w:autoSpaceDE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уметь использовать приемы комбинирования различных материалов в одном изделии;</w:t>
            </w:r>
          </w:p>
          <w:p w:rsidR="004E3E50" w:rsidRDefault="004E3E50" w:rsidP="000C3693">
            <w:pPr>
              <w:pStyle w:val="a7"/>
              <w:numPr>
                <w:ilvl w:val="0"/>
                <w:numId w:val="2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выполнять задания по заполнению технологической карты;</w:t>
            </w:r>
          </w:p>
          <w:p w:rsidR="004E3E50" w:rsidRDefault="004E3E50" w:rsidP="000C3693">
            <w:pPr>
              <w:pStyle w:val="a7"/>
              <w:numPr>
                <w:ilvl w:val="0"/>
                <w:numId w:val="2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правильно и экономно расходовать материалы;</w:t>
            </w:r>
          </w:p>
          <w:p w:rsidR="004E3E50" w:rsidRDefault="004E3E50" w:rsidP="000C3693">
            <w:pPr>
              <w:pStyle w:val="a7"/>
              <w:numPr>
                <w:ilvl w:val="0"/>
                <w:numId w:val="2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знать основные правила работы с инструментами (правила безопасной работы ножницами, шилом и др.); </w:t>
            </w:r>
          </w:p>
          <w:p w:rsidR="004E3E50" w:rsidRDefault="004E3E50" w:rsidP="000C3693">
            <w:pPr>
              <w:pStyle w:val="a7"/>
              <w:numPr>
                <w:ilvl w:val="0"/>
                <w:numId w:val="2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знать и выполнять правила техники</w:t>
            </w:r>
          </w:p>
          <w:p w:rsidR="004E3E50" w:rsidRDefault="004E3E50" w:rsidP="000C3693">
            <w:pPr>
              <w:autoSpaceDE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безопасности;</w:t>
            </w:r>
          </w:p>
          <w:p w:rsidR="004E3E50" w:rsidRDefault="004E3E50" w:rsidP="000C3693">
            <w:pPr>
              <w:pStyle w:val="a7"/>
              <w:numPr>
                <w:ilvl w:val="0"/>
                <w:numId w:val="10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использовать приобретенные знания и умения для творческого решения </w:t>
            </w:r>
            <w:proofErr w:type="spellStart"/>
            <w:r>
              <w:rPr>
                <w:rFonts w:eastAsia="Calibri"/>
                <w:sz w:val="22"/>
                <w:szCs w:val="22"/>
              </w:rPr>
              <w:t>инесложных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конструкторских, художественно-конструкторских (дизайнерских), технологических и организационных задач;</w:t>
            </w:r>
          </w:p>
          <w:p w:rsidR="004E3E50" w:rsidRDefault="004E3E50" w:rsidP="000C3693">
            <w:pPr>
              <w:pStyle w:val="a7"/>
              <w:numPr>
                <w:ilvl w:val="0"/>
                <w:numId w:val="10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владеть навыками работы с простейшей технической документацией, (распознавание чертежей, их чтение, выполнение эскизов, разметка с опорой на них);</w:t>
            </w:r>
          </w:p>
          <w:p w:rsidR="004E3E50" w:rsidRDefault="004E3E50" w:rsidP="000C3693">
            <w:pPr>
              <w:pStyle w:val="a7"/>
              <w:numPr>
                <w:ilvl w:val="0"/>
                <w:numId w:val="10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ориентироваться в элементарных экономических сведениях и проводить практические расчеты;</w:t>
            </w:r>
          </w:p>
          <w:p w:rsidR="004E3E50" w:rsidRDefault="004E3E50" w:rsidP="000C3693">
            <w:pPr>
              <w:pStyle w:val="a7"/>
              <w:numPr>
                <w:ilvl w:val="0"/>
                <w:numId w:val="10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понимать, что вся работа имеет цену;</w:t>
            </w:r>
          </w:p>
          <w:p w:rsidR="004E3E50" w:rsidRDefault="004E3E50" w:rsidP="000C3693">
            <w:pPr>
              <w:pStyle w:val="a7"/>
              <w:numPr>
                <w:ilvl w:val="0"/>
                <w:numId w:val="10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выполнять практические работы с помощью, схем, рисунков, изображений изделий, представленных в учебнике, анализировать устройство (выделять детали, определять взаимоположение, соединения их виды и способы);</w:t>
            </w:r>
          </w:p>
          <w:p w:rsidR="004E3E50" w:rsidRDefault="004E3E50" w:rsidP="000C3693">
            <w:pPr>
              <w:pStyle w:val="a7"/>
              <w:numPr>
                <w:ilvl w:val="0"/>
                <w:numId w:val="10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неподвижный и подвижный способы соединения деталей и соединительные материалы (неподвижный – клейстер (клей) и нитки, подвижный – проволока, нитки, тонкая веревочка) - знать, уметь применять на практике;</w:t>
            </w:r>
            <w:proofErr w:type="gramEnd"/>
          </w:p>
          <w:p w:rsidR="004E3E50" w:rsidRDefault="004E3E50" w:rsidP="000C3693">
            <w:pPr>
              <w:pStyle w:val="a7"/>
              <w:numPr>
                <w:ilvl w:val="0"/>
                <w:numId w:val="10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название, назначение и приемы работы измерительными инструментами (линейка, угольник, циркуль); последовательность технологических операций: разметка, резание, формообразование, сборка, оформление;</w:t>
            </w:r>
            <w:proofErr w:type="gramEnd"/>
          </w:p>
          <w:p w:rsidR="004E3E50" w:rsidRDefault="004E3E50" w:rsidP="000C3693">
            <w:pPr>
              <w:pStyle w:val="a7"/>
              <w:numPr>
                <w:ilvl w:val="0"/>
                <w:numId w:val="10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приемы построения прямоугольника с помощью измерительных инструментов; способ контроля – линейкой, угольником, циркулем;</w:t>
            </w:r>
          </w:p>
          <w:p w:rsidR="004E3E50" w:rsidRDefault="004E3E50" w:rsidP="000C3693">
            <w:pPr>
              <w:pStyle w:val="a7"/>
              <w:numPr>
                <w:ilvl w:val="0"/>
                <w:numId w:val="10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 помощью учителя выполнять разметку с опорой </w:t>
            </w:r>
            <w:proofErr w:type="gramStart"/>
            <w:r>
              <w:rPr>
                <w:rFonts w:eastAsia="Calibri"/>
                <w:sz w:val="22"/>
                <w:szCs w:val="22"/>
              </w:rPr>
              <w:t>на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</w:rPr>
              <w:t>черт</w:t>
            </w:r>
            <w:proofErr w:type="gramEnd"/>
            <w:r>
              <w:rPr>
                <w:rFonts w:eastAsia="Calibri"/>
                <w:sz w:val="22"/>
                <w:szCs w:val="22"/>
              </w:rPr>
              <w:t>ѐж по линейке, угольнику, выполнять подвижное соединение деталей с помощью проволоки, ниток (№ 10), тонкой веревочки;</w:t>
            </w:r>
          </w:p>
          <w:p w:rsidR="004E3E50" w:rsidRDefault="004E3E50" w:rsidP="000C3693">
            <w:pPr>
              <w:pStyle w:val="a7"/>
              <w:numPr>
                <w:ilvl w:val="0"/>
                <w:numId w:val="10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самостоятельно организовывать рабочее место в соответствии с особенностями используемого материала и поддерживать порядок на нѐм вовремя работы, экономно и рационально размечать несколько деталей;</w:t>
            </w:r>
          </w:p>
          <w:p w:rsidR="004E3E50" w:rsidRDefault="004E3E50" w:rsidP="000C3693">
            <w:pPr>
              <w:pStyle w:val="a7"/>
              <w:numPr>
                <w:ilvl w:val="0"/>
                <w:numId w:val="10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изготавливать модели и конструкции изделий по образцу, рисунку, эскизу, чертежу, плану, технологической карте;</w:t>
            </w:r>
          </w:p>
          <w:p w:rsidR="004E3E50" w:rsidRDefault="004E3E50" w:rsidP="000C3693">
            <w:pPr>
              <w:pStyle w:val="a7"/>
              <w:numPr>
                <w:ilvl w:val="0"/>
                <w:numId w:val="10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работать с конструктором для детского творчества (определять количество, способы соединения деталей);</w:t>
            </w:r>
          </w:p>
          <w:p w:rsidR="004E3E50" w:rsidRDefault="004E3E50" w:rsidP="000C3693">
            <w:pPr>
              <w:pStyle w:val="a7"/>
              <w:numPr>
                <w:ilvl w:val="0"/>
                <w:numId w:val="10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 помощью рисунков подбирать детали и инструменты, необходимые для сборки из тех, что есть в конструкторе;</w:t>
            </w:r>
          </w:p>
          <w:p w:rsidR="004E3E50" w:rsidRDefault="004E3E50" w:rsidP="000C3693">
            <w:pPr>
              <w:pStyle w:val="a7"/>
              <w:numPr>
                <w:ilvl w:val="0"/>
                <w:numId w:val="10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развивать навыки проектной деятельности – учить думать, рассуждать вслух, спорить, делиться своим жизненным опытом, продумывать идею проекта, разбираться в предлагаемом задании, способах его выполнения, выстраивать</w:t>
            </w:r>
          </w:p>
          <w:p w:rsidR="004E3E50" w:rsidRDefault="004E3E50" w:rsidP="000C3693">
            <w:pPr>
              <w:autoSpaceDE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цепочку своих практических действий;</w:t>
            </w:r>
          </w:p>
          <w:p w:rsidR="004E3E50" w:rsidRDefault="004E3E50" w:rsidP="000C369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анализировать готовое изделие; построение плана работы или использование плана, предложенного в учебнике, непосредственное выполнение работы, ее презентация;</w:t>
            </w:r>
          </w:p>
          <w:p w:rsidR="004E3E50" w:rsidRDefault="004E3E50" w:rsidP="000C369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учится строить монологическое высказывание, рассказывая о цели изготовления изделия и вариантах его использования;</w:t>
            </w:r>
          </w:p>
          <w:p w:rsidR="004E3E50" w:rsidRDefault="004E3E50" w:rsidP="000C369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работать в группе, оформлять композицию, осуществлять само и взаимоконтроль;</w:t>
            </w:r>
          </w:p>
          <w:p w:rsidR="004E3E50" w:rsidRDefault="004E3E50" w:rsidP="000C369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кондитерское искусство, виды пластичных материалов, применять технологию лепки из соленого теста; уметь проводить сравнительную характеристику пластичных материалов по предложенным критериям, основные термины и понятия: </w:t>
            </w:r>
            <w:proofErr w:type="spellStart"/>
            <w:r>
              <w:rPr>
                <w:rFonts w:eastAsia="Calibri"/>
                <w:sz w:val="22"/>
                <w:szCs w:val="22"/>
              </w:rPr>
              <w:t>тестопластика</w:t>
            </w:r>
            <w:proofErr w:type="spellEnd"/>
            <w:r>
              <w:rPr>
                <w:rFonts w:eastAsia="Calibri"/>
                <w:sz w:val="22"/>
                <w:szCs w:val="22"/>
              </w:rPr>
              <w:t>, пекарь, кондитер;</w:t>
            </w:r>
          </w:p>
          <w:p w:rsidR="004E3E50" w:rsidRDefault="004E3E50" w:rsidP="000C369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различать съедобные и несъедобные грибы, составлять композицию с использованием пластилина и природных материалов, оформлять изделие по задуманному плану;</w:t>
            </w:r>
          </w:p>
          <w:p w:rsidR="004E3E50" w:rsidRDefault="004E3E50" w:rsidP="000C369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составлять композицию на основе шаблонов, обмотанных нитками; различать виды ниток; получить опыт подготовки и обмотки шаблонов;</w:t>
            </w:r>
          </w:p>
          <w:p w:rsidR="004E3E50" w:rsidRDefault="004E3E50" w:rsidP="000C369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получить опыт самостоятельной посадки луковицы, проведения наблюдения; научиться оформлять дневник наблюдений, проводить анализ выполненной работы (с занесением в дневник наблюдений);</w:t>
            </w:r>
          </w:p>
          <w:p w:rsidR="004E3E50" w:rsidRDefault="004E3E50" w:rsidP="000C369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овладеть навыком конструирования из бумаги; научиться заполнять технологическую карту к поделке;</w:t>
            </w:r>
          </w:p>
          <w:p w:rsidR="004E3E50" w:rsidRDefault="004E3E50" w:rsidP="000C369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знать свойства, способы использования, виды пластилина;</w:t>
            </w:r>
          </w:p>
          <w:p w:rsidR="004E3E50" w:rsidRDefault="004E3E50" w:rsidP="000C369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народные промыслы - уметь различать произведения хохломских, дымковских и городецких мастеров, виды изображений матрешек;</w:t>
            </w:r>
          </w:p>
          <w:p w:rsidR="004E3E50" w:rsidRDefault="004E3E50" w:rsidP="000C369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усвоить последовательность изготовления матрешки; уметь работать с шаблонами, составлять аппликацию из ткани, применять навыки кроя, выполнять разметку на ткани, экономить используемый материал;</w:t>
            </w:r>
          </w:p>
          <w:p w:rsidR="004E3E50" w:rsidRDefault="004E3E50" w:rsidP="000C369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создавать коллективный проект; проводить презентацию проекта по заданной схеме;</w:t>
            </w:r>
          </w:p>
          <w:p w:rsidR="004E3E50" w:rsidRDefault="004E3E50" w:rsidP="000C369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использовать в аппликации различные виды круп — просо, гречка, семена ясеня и т. д., создавать </w:t>
            </w:r>
            <w:proofErr w:type="spellStart"/>
            <w:r>
              <w:rPr>
                <w:rFonts w:eastAsia="Calibri"/>
                <w:sz w:val="22"/>
                <w:szCs w:val="22"/>
              </w:rPr>
              <w:t>полуобъемную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аппликацию, отрабатывать навыки работы клеем;</w:t>
            </w:r>
          </w:p>
          <w:p w:rsidR="004E3E50" w:rsidRDefault="004E3E50" w:rsidP="000C369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различать национальные костюмы разных народностей, знать принципы обработки волокон натурального происхождения, освоить прием плетения в три нити, уметь составлять композицию русской тематики;</w:t>
            </w:r>
          </w:p>
          <w:p w:rsidR="004E3E50" w:rsidRDefault="004E3E50" w:rsidP="000C369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освоить приемы работы с глиной, целой яичной скорлупой составлять композиции;</w:t>
            </w:r>
          </w:p>
          <w:p w:rsidR="004E3E50" w:rsidRDefault="004E3E50" w:rsidP="000C369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выполнять вышивку тамбурным швом, различать виды обработки ткани (основные термины и понятия: </w:t>
            </w:r>
            <w:r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шов, пяльцы, вышивка);</w:t>
            </w:r>
          </w:p>
          <w:p w:rsidR="004E3E50" w:rsidRDefault="004E3E50" w:rsidP="000C369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создавать изделия, используя шов «через край», пришивать пуговицу; понятия: </w:t>
            </w:r>
            <w:r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виды швов, нитки.</w:t>
            </w:r>
          </w:p>
          <w:p w:rsidR="004E3E50" w:rsidRDefault="004E3E50" w:rsidP="000C369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правила разметки ткани; прием разметки ткани с помощью шаблона;</w:t>
            </w:r>
          </w:p>
          <w:p w:rsidR="004E3E50" w:rsidRDefault="004E3E50" w:rsidP="000C369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работать с выкройками; развивать навыки кроя;</w:t>
            </w:r>
          </w:p>
          <w:p w:rsidR="004E3E50" w:rsidRDefault="004E3E50" w:rsidP="000C369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научиться создавать изделия приемом лепки из фольги, уметь работать по плану;</w:t>
            </w:r>
          </w:p>
          <w:p w:rsidR="004E3E50" w:rsidRDefault="004E3E50" w:rsidP="000C369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коллективно, с помощью учителя проводить конференции,</w:t>
            </w:r>
          </w:p>
          <w:p w:rsidR="004E3E50" w:rsidRDefault="004E3E50" w:rsidP="000C3693">
            <w:pPr>
              <w:autoSpaceDE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уметь выступать с презентацией своей папки достижений.</w:t>
            </w:r>
          </w:p>
          <w:p w:rsidR="004E3E50" w:rsidRDefault="004E3E50" w:rsidP="000C3693">
            <w:pPr>
              <w:pStyle w:val="a7"/>
              <w:numPr>
                <w:ilvl w:val="0"/>
                <w:numId w:val="6"/>
              </w:numPr>
              <w:tabs>
                <w:tab w:val="left" w:pos="234"/>
              </w:tabs>
              <w:autoSpaceDE w:val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задавать заранее подготовленные вопросы (можно использовать учебник), оценивать выступления своих товарищей, анализировать;</w:t>
            </w:r>
          </w:p>
          <w:p w:rsidR="004E3E50" w:rsidRDefault="004E3E50" w:rsidP="000C3693">
            <w:pPr>
              <w:pStyle w:val="a7"/>
              <w:numPr>
                <w:ilvl w:val="0"/>
                <w:numId w:val="6"/>
              </w:numPr>
              <w:tabs>
                <w:tab w:val="left" w:pos="234"/>
              </w:tabs>
              <w:autoSpaceDE w:val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иметь представление о том, как строить монологическое высказывание;</w:t>
            </w:r>
          </w:p>
          <w:p w:rsidR="004E3E50" w:rsidRDefault="004E3E50" w:rsidP="000C3693">
            <w:pPr>
              <w:pStyle w:val="a7"/>
              <w:numPr>
                <w:ilvl w:val="0"/>
                <w:numId w:val="6"/>
              </w:numPr>
              <w:tabs>
                <w:tab w:val="left" w:pos="234"/>
              </w:tabs>
              <w:autoSpaceDE w:val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владеть методами самоанализа, самоконтроля самооценки, взаимопомощи и взаимовыручки;</w:t>
            </w:r>
          </w:p>
          <w:p w:rsidR="004E3E50" w:rsidRDefault="004E3E50" w:rsidP="000C3693">
            <w:pPr>
              <w:pStyle w:val="a7"/>
              <w:numPr>
                <w:ilvl w:val="0"/>
                <w:numId w:val="6"/>
              </w:numPr>
              <w:tabs>
                <w:tab w:val="left" w:pos="234"/>
              </w:tabs>
              <w:autoSpaceDE w:val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задач;</w:t>
            </w:r>
          </w:p>
          <w:p w:rsidR="004E3E50" w:rsidRDefault="004E3E50" w:rsidP="000C3693">
            <w:pPr>
              <w:pStyle w:val="a7"/>
              <w:numPr>
                <w:ilvl w:val="0"/>
                <w:numId w:val="6"/>
              </w:numPr>
              <w:tabs>
                <w:tab w:val="left" w:pos="234"/>
              </w:tabs>
              <w:autoSpaceDE w:val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освоить элементарные приемы работы с компьютером (поиск и получение информации, работа с готовыми ресурсами, создание небольших текстов в рамках практических задач)- поиск информации в Интернете (для этого изучают правила набора текста с клавиатуры и выполняют практическую работу «Ищем информацию в Интернете», осваивая на элементарном уровне программу </w:t>
            </w:r>
            <w:proofErr w:type="spellStart"/>
            <w:r>
              <w:rPr>
                <w:rFonts w:eastAsia="Calibri"/>
                <w:sz w:val="22"/>
                <w:szCs w:val="22"/>
              </w:rPr>
              <w:t>Microsoft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Internet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Explorer</w:t>
            </w:r>
            <w:proofErr w:type="spellEnd"/>
            <w:r>
              <w:rPr>
                <w:rFonts w:eastAsia="Calibri"/>
                <w:sz w:val="22"/>
                <w:szCs w:val="22"/>
              </w:rPr>
              <w:t>;</w:t>
            </w:r>
          </w:p>
          <w:p w:rsidR="004E3E50" w:rsidRDefault="004E3E50" w:rsidP="000C3693">
            <w:pPr>
              <w:pStyle w:val="a7"/>
              <w:numPr>
                <w:ilvl w:val="0"/>
                <w:numId w:val="6"/>
              </w:numPr>
              <w:tabs>
                <w:tab w:val="left" w:pos="234"/>
              </w:tabs>
              <w:autoSpaceDE w:val="0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работать с разными источниками информации: сравнивать, анализировать, выбирать; классифицировать, устанавливать связи, и т.д.</w:t>
            </w:r>
            <w:proofErr w:type="gramEnd"/>
          </w:p>
        </w:tc>
      </w:tr>
      <w:tr w:rsidR="004E3E50" w:rsidTr="000C3693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E50" w:rsidRDefault="004E3E50" w:rsidP="000C3693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9.Требования к результатам универсальных учебных действий.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50" w:rsidRDefault="004E3E50" w:rsidP="000C3693">
            <w:pPr>
              <w:snapToGrid w:val="0"/>
              <w:ind w:firstLine="36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Личностные результаты</w:t>
            </w:r>
          </w:p>
          <w:p w:rsidR="004E3E50" w:rsidRDefault="004E3E50" w:rsidP="000C3693">
            <w:pPr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оздание условий для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формирования следующих умений:</w:t>
            </w:r>
          </w:p>
          <w:p w:rsidR="004E3E50" w:rsidRDefault="004E3E50" w:rsidP="000C3693">
            <w:pPr>
              <w:pStyle w:val="3"/>
              <w:numPr>
                <w:ilvl w:val="0"/>
                <w:numId w:val="12"/>
              </w:numPr>
              <w:tabs>
                <w:tab w:val="left" w:pos="1080"/>
              </w:tabs>
              <w:spacing w:before="0"/>
              <w:ind w:left="0" w:firstLine="540"/>
              <w:jc w:val="both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объяснять</w:t>
            </w:r>
            <w:r>
              <w:rPr>
                <w:b w:val="0"/>
                <w:sz w:val="22"/>
                <w:szCs w:val="22"/>
              </w:rPr>
              <w:t xml:space="preserve"> свои чувства и ощущения от восприятия объектов, иллюстраций,</w:t>
            </w:r>
            <w:r>
              <w:rPr>
                <w:b w:val="0"/>
                <w:iCs/>
                <w:sz w:val="22"/>
                <w:szCs w:val="22"/>
              </w:rPr>
              <w:t xml:space="preserve"> результатов трудовой деятельности человека-мастера;</w:t>
            </w:r>
          </w:p>
          <w:p w:rsidR="004E3E50" w:rsidRDefault="004E3E50" w:rsidP="000C3693">
            <w:pPr>
              <w:numPr>
                <w:ilvl w:val="0"/>
                <w:numId w:val="12"/>
              </w:numPr>
              <w:tabs>
                <w:tab w:val="left" w:pos="1080"/>
              </w:tabs>
              <w:autoSpaceDE w:val="0"/>
              <w:ind w:left="0"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уважительно относиться к чужому мнению, к результатам труда мастеров;</w:t>
            </w:r>
          </w:p>
          <w:p w:rsidR="004E3E50" w:rsidRDefault="004E3E50" w:rsidP="000C3693">
            <w:pPr>
              <w:numPr>
                <w:ilvl w:val="0"/>
                <w:numId w:val="12"/>
              </w:numPr>
              <w:tabs>
                <w:tab w:val="left" w:pos="1080"/>
              </w:tabs>
              <w:autoSpaceDE w:val="0"/>
              <w:ind w:left="0"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понимать исторические традиции ремесел, положительно относиться </w:t>
            </w:r>
            <w:r>
              <w:rPr>
                <w:sz w:val="22"/>
                <w:szCs w:val="22"/>
              </w:rPr>
              <w:lastRenderedPageBreak/>
              <w:t>к труду людей ремесленных профессий.</w:t>
            </w:r>
          </w:p>
          <w:p w:rsidR="004E3E50" w:rsidRDefault="004E3E50" w:rsidP="000C3693">
            <w:pPr>
              <w:ind w:firstLine="360"/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Метапредметные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результаты </w:t>
            </w:r>
          </w:p>
          <w:p w:rsidR="004E3E50" w:rsidRDefault="004E3E50" w:rsidP="000C3693">
            <w:pPr>
              <w:pStyle w:val="3"/>
              <w:spacing w:before="0"/>
              <w:ind w:firstLine="360"/>
              <w:jc w:val="both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Регулятивные УУД:</w:t>
            </w:r>
          </w:p>
          <w:p w:rsidR="004E3E50" w:rsidRDefault="004E3E50" w:rsidP="000C3693">
            <w:pPr>
              <w:pStyle w:val="3"/>
              <w:numPr>
                <w:ilvl w:val="0"/>
                <w:numId w:val="1"/>
              </w:numPr>
              <w:spacing w:before="0"/>
              <w:ind w:firstLine="54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>
              <w:rPr>
                <w:b w:val="0"/>
                <w:iCs/>
                <w:sz w:val="22"/>
                <w:szCs w:val="22"/>
              </w:rPr>
              <w:t>пределять</w:t>
            </w:r>
            <w:r>
              <w:rPr>
                <w:b w:val="0"/>
                <w:sz w:val="22"/>
                <w:szCs w:val="22"/>
              </w:rPr>
              <w:t xml:space="preserve"> с помощью учителя и самостоятельно цель деятельности на уроке,</w:t>
            </w:r>
          </w:p>
          <w:p w:rsidR="004E3E50" w:rsidRDefault="004E3E50" w:rsidP="000C3693">
            <w:pPr>
              <w:pStyle w:val="3"/>
              <w:numPr>
                <w:ilvl w:val="0"/>
                <w:numId w:val="1"/>
              </w:numPr>
              <w:spacing w:before="0"/>
              <w:ind w:firstLine="54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учиться выявлять и </w:t>
            </w:r>
            <w:r>
              <w:rPr>
                <w:b w:val="0"/>
                <w:iCs/>
                <w:sz w:val="22"/>
                <w:szCs w:val="22"/>
              </w:rPr>
              <w:t xml:space="preserve">формулировать учебную проблему </w:t>
            </w:r>
            <w:r>
              <w:rPr>
                <w:b w:val="0"/>
                <w:sz w:val="22"/>
                <w:szCs w:val="22"/>
              </w:rPr>
              <w:t xml:space="preserve">совместно с учителем </w:t>
            </w:r>
            <w:r>
              <w:rPr>
                <w:b w:val="0"/>
                <w:iCs/>
                <w:sz w:val="22"/>
                <w:szCs w:val="22"/>
              </w:rPr>
              <w:t>(в ходе</w:t>
            </w:r>
            <w:r>
              <w:rPr>
                <w:b w:val="0"/>
                <w:sz w:val="22"/>
                <w:szCs w:val="22"/>
              </w:rPr>
              <w:t xml:space="preserve"> анализа предлагаемых заданий, образцов изделий);</w:t>
            </w:r>
          </w:p>
          <w:p w:rsidR="004E3E50" w:rsidRDefault="004E3E50" w:rsidP="000C3693">
            <w:pPr>
              <w:pStyle w:val="3"/>
              <w:numPr>
                <w:ilvl w:val="0"/>
                <w:numId w:val="1"/>
              </w:numPr>
              <w:spacing w:before="0"/>
              <w:ind w:firstLine="54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учиться </w:t>
            </w:r>
            <w:r>
              <w:rPr>
                <w:b w:val="0"/>
                <w:iCs/>
                <w:sz w:val="22"/>
                <w:szCs w:val="22"/>
              </w:rPr>
              <w:t>планировать</w:t>
            </w:r>
            <w:r>
              <w:rPr>
                <w:b w:val="0"/>
                <w:sz w:val="22"/>
                <w:szCs w:val="22"/>
              </w:rPr>
              <w:t xml:space="preserve"> практическую деятельность на уроке;</w:t>
            </w:r>
          </w:p>
          <w:p w:rsidR="004E3E50" w:rsidRDefault="004E3E50" w:rsidP="000C3693">
            <w:pPr>
              <w:pStyle w:val="3"/>
              <w:numPr>
                <w:ilvl w:val="0"/>
                <w:numId w:val="1"/>
              </w:numPr>
              <w:spacing w:before="0"/>
              <w:ind w:firstLine="54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под контролем учителя</w:t>
            </w:r>
            <w:r>
              <w:rPr>
                <w:b w:val="0"/>
                <w:sz w:val="22"/>
                <w:szCs w:val="22"/>
              </w:rPr>
              <w:t xml:space="preserve"> выполнять пробные поисковые действия (упражнения) для выявления оптимального решения проблемы (задачи);</w:t>
            </w:r>
          </w:p>
          <w:p w:rsidR="004E3E50" w:rsidRDefault="004E3E50" w:rsidP="000C3693">
            <w:pPr>
              <w:pStyle w:val="3"/>
              <w:numPr>
                <w:ilvl w:val="0"/>
                <w:numId w:val="1"/>
              </w:numPr>
              <w:spacing w:before="0"/>
              <w:ind w:firstLine="54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учиться предлагать</w:t>
            </w:r>
            <w:r>
              <w:rPr>
                <w:b w:val="0"/>
                <w:sz w:val="22"/>
                <w:szCs w:val="22"/>
              </w:rPr>
              <w:t xml:space="preserve">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      </w:r>
          </w:p>
          <w:p w:rsidR="004E3E50" w:rsidRDefault="004E3E50" w:rsidP="000C3693">
            <w:pPr>
              <w:pStyle w:val="3"/>
              <w:numPr>
                <w:ilvl w:val="0"/>
                <w:numId w:val="1"/>
              </w:numPr>
              <w:spacing w:before="0"/>
              <w:ind w:firstLine="54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работать </w:t>
            </w:r>
            <w:proofErr w:type="gramStart"/>
            <w:r>
              <w:rPr>
                <w:b w:val="0"/>
                <w:sz w:val="22"/>
                <w:szCs w:val="22"/>
              </w:rPr>
              <w:t>по</w:t>
            </w:r>
            <w:proofErr w:type="gramEnd"/>
            <w:r>
              <w:rPr>
                <w:b w:val="0"/>
                <w:sz w:val="22"/>
                <w:szCs w:val="22"/>
              </w:rPr>
              <w:t xml:space="preserve"> совместно </w:t>
            </w:r>
            <w:proofErr w:type="gramStart"/>
            <w:r>
              <w:rPr>
                <w:b w:val="0"/>
                <w:sz w:val="22"/>
                <w:szCs w:val="22"/>
              </w:rPr>
              <w:t>с</w:t>
            </w:r>
            <w:proofErr w:type="gramEnd"/>
            <w:r>
              <w:rPr>
                <w:b w:val="0"/>
                <w:sz w:val="22"/>
                <w:szCs w:val="22"/>
              </w:rPr>
              <w:t xml:space="preserve"> учителем составленному плану, </w:t>
            </w:r>
            <w:r>
              <w:rPr>
                <w:b w:val="0"/>
                <w:iCs/>
                <w:sz w:val="22"/>
                <w:szCs w:val="22"/>
              </w:rPr>
              <w:t xml:space="preserve">используя </w:t>
            </w:r>
            <w:r>
              <w:rPr>
                <w:b w:val="0"/>
                <w:sz w:val="22"/>
                <w:szCs w:val="22"/>
              </w:rPr>
              <w:t>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      </w:r>
          </w:p>
          <w:p w:rsidR="004E3E50" w:rsidRDefault="004E3E50" w:rsidP="000C3693">
            <w:pPr>
              <w:pStyle w:val="3"/>
              <w:numPr>
                <w:ilvl w:val="0"/>
                <w:numId w:val="1"/>
              </w:numPr>
              <w:spacing w:before="0"/>
              <w:ind w:firstLine="54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определять</w:t>
            </w:r>
            <w:r>
              <w:rPr>
                <w:b w:val="0"/>
                <w:sz w:val="22"/>
                <w:szCs w:val="22"/>
              </w:rPr>
              <w:t xml:space="preserve"> в диалоге с учителем успешность выполнения своего задания.</w:t>
            </w:r>
          </w:p>
          <w:p w:rsidR="004E3E50" w:rsidRDefault="004E3E50" w:rsidP="000C3693">
            <w:pPr>
              <w:pStyle w:val="3"/>
              <w:spacing w:before="0"/>
              <w:ind w:firstLine="360"/>
              <w:jc w:val="both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Познавательные УУД:</w:t>
            </w:r>
          </w:p>
          <w:p w:rsidR="004E3E50" w:rsidRDefault="004E3E50" w:rsidP="000C3693">
            <w:pPr>
              <w:numPr>
                <w:ilvl w:val="0"/>
                <w:numId w:val="9"/>
              </w:numPr>
              <w:autoSpaceDE w:val="0"/>
              <w:ind w:right="875"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наблюдать конструкции и образы объектов природы и окружающего мира, результаты творчества мастеров родного края;</w:t>
            </w:r>
          </w:p>
          <w:p w:rsidR="004E3E50" w:rsidRDefault="004E3E50" w:rsidP="000C3693">
            <w:pPr>
              <w:numPr>
                <w:ilvl w:val="0"/>
                <w:numId w:val="9"/>
              </w:numPr>
              <w:autoSpaceDE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      </w:r>
          </w:p>
          <w:p w:rsidR="004E3E50" w:rsidRDefault="004E3E50" w:rsidP="000C3693">
            <w:pPr>
              <w:pStyle w:val="3"/>
              <w:numPr>
                <w:ilvl w:val="0"/>
                <w:numId w:val="9"/>
              </w:numPr>
              <w:spacing w:before="0"/>
              <w:ind w:firstLine="54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учиться </w:t>
            </w:r>
            <w:r>
              <w:rPr>
                <w:b w:val="0"/>
                <w:iCs/>
                <w:sz w:val="22"/>
                <w:szCs w:val="22"/>
              </w:rPr>
              <w:t>понимать</w:t>
            </w:r>
            <w:r>
              <w:rPr>
                <w:b w:val="0"/>
                <w:sz w:val="22"/>
                <w:szCs w:val="22"/>
              </w:rPr>
              <w:t xml:space="preserve"> необходимость использования пробно-поисковых практических упражнений для открытия нового знания и умения;</w:t>
            </w:r>
          </w:p>
          <w:p w:rsidR="004E3E50" w:rsidRDefault="004E3E50" w:rsidP="000C3693">
            <w:pPr>
              <w:pStyle w:val="3"/>
              <w:numPr>
                <w:ilvl w:val="0"/>
                <w:numId w:val="9"/>
              </w:numPr>
              <w:spacing w:before="0"/>
              <w:ind w:firstLine="54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находить</w:t>
            </w:r>
            <w:r>
              <w:rPr>
                <w:b w:val="0"/>
                <w:sz w:val="22"/>
                <w:szCs w:val="22"/>
              </w:rPr>
      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      </w:r>
          </w:p>
          <w:p w:rsidR="004E3E50" w:rsidRDefault="004E3E50" w:rsidP="000C3693">
            <w:pPr>
              <w:numPr>
                <w:ilvl w:val="0"/>
                <w:numId w:val="9"/>
              </w:numPr>
              <w:autoSpaceDE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 помощью учителя</w:t>
            </w:r>
            <w:r>
              <w:rPr>
                <w:sz w:val="22"/>
                <w:szCs w:val="22"/>
              </w:rPr>
              <w:t xml:space="preserve">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      </w:r>
          </w:p>
          <w:p w:rsidR="004E3E50" w:rsidRDefault="004E3E50" w:rsidP="000C3693">
            <w:pPr>
              <w:pStyle w:val="3"/>
              <w:numPr>
                <w:ilvl w:val="0"/>
                <w:numId w:val="9"/>
              </w:numPr>
              <w:spacing w:before="0"/>
              <w:ind w:firstLine="54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самостоятельно </w:t>
            </w:r>
            <w:r>
              <w:rPr>
                <w:b w:val="0"/>
                <w:iCs/>
                <w:sz w:val="22"/>
                <w:szCs w:val="22"/>
              </w:rPr>
              <w:t>делать</w:t>
            </w:r>
            <w:r>
              <w:rPr>
                <w:b w:val="0"/>
                <w:sz w:val="22"/>
                <w:szCs w:val="22"/>
              </w:rPr>
              <w:t xml:space="preserve"> простейшие обобщения и </w:t>
            </w:r>
            <w:r>
              <w:rPr>
                <w:b w:val="0"/>
                <w:i/>
                <w:sz w:val="22"/>
                <w:szCs w:val="22"/>
              </w:rPr>
              <w:t>выводы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4E3E50" w:rsidRDefault="004E3E50" w:rsidP="000C3693">
            <w:pPr>
              <w:pStyle w:val="3"/>
              <w:spacing w:before="0"/>
              <w:ind w:firstLine="360"/>
              <w:jc w:val="both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Коммуникативные УУД:</w:t>
            </w:r>
          </w:p>
          <w:p w:rsidR="004E3E50" w:rsidRDefault="004E3E50" w:rsidP="000C3693">
            <w:pPr>
              <w:pStyle w:val="3"/>
              <w:numPr>
                <w:ilvl w:val="0"/>
                <w:numId w:val="11"/>
              </w:numPr>
              <w:spacing w:before="0"/>
              <w:ind w:firstLine="54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уметь слушать учителя и одноклассников, высказывать свое мнение;</w:t>
            </w:r>
          </w:p>
          <w:p w:rsidR="004E3E50" w:rsidRDefault="004E3E50" w:rsidP="000C3693">
            <w:pPr>
              <w:pStyle w:val="3"/>
              <w:numPr>
                <w:ilvl w:val="0"/>
                <w:numId w:val="11"/>
              </w:numPr>
              <w:spacing w:before="0"/>
              <w:ind w:firstLine="54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уметь вести небольшой познавательный диалог</w:t>
            </w:r>
            <w:r>
              <w:rPr>
                <w:b w:val="0"/>
                <w:sz w:val="22"/>
                <w:szCs w:val="22"/>
              </w:rPr>
              <w:t xml:space="preserve"> по теме урока, коллективно анализировать изделия;</w:t>
            </w:r>
          </w:p>
          <w:p w:rsidR="004E3E50" w:rsidRDefault="004E3E50" w:rsidP="000C3693">
            <w:pPr>
              <w:pStyle w:val="3"/>
              <w:numPr>
                <w:ilvl w:val="0"/>
                <w:numId w:val="11"/>
              </w:numPr>
              <w:spacing w:before="0"/>
              <w:ind w:firstLine="54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вступать</w:t>
            </w:r>
            <w:r>
              <w:rPr>
                <w:b w:val="0"/>
                <w:sz w:val="22"/>
                <w:szCs w:val="22"/>
              </w:rPr>
              <w:t xml:space="preserve"> в беседу и обсуждение на уроке и в жизни;</w:t>
            </w:r>
          </w:p>
          <w:p w:rsidR="004E3E50" w:rsidRDefault="004E3E50" w:rsidP="000C3693">
            <w:pPr>
              <w:pStyle w:val="3"/>
              <w:numPr>
                <w:ilvl w:val="0"/>
                <w:numId w:val="11"/>
              </w:numPr>
              <w:spacing w:before="0"/>
              <w:ind w:firstLine="54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учиться выполнять предлагаемые задания в паре, группе.</w:t>
            </w:r>
          </w:p>
          <w:p w:rsidR="004E3E50" w:rsidRDefault="004E3E50" w:rsidP="000C3693">
            <w:pPr>
              <w:pStyle w:val="3"/>
              <w:spacing w:before="0"/>
              <w:ind w:left="54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4E3E50" w:rsidTr="000C3693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E50" w:rsidRDefault="004E3E50" w:rsidP="000C3693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10.Виды и формы организации учебного процесса.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50" w:rsidRDefault="004E3E50" w:rsidP="000C3693">
            <w:pPr>
              <w:autoSpaceDE w:val="0"/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Основной особенностью методов и форм является то, что</w:t>
            </w:r>
          </w:p>
          <w:p w:rsidR="004E3E50" w:rsidRDefault="004E3E50" w:rsidP="000C3693">
            <w:pPr>
              <w:autoSpaceDE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предпочтение отдается проблемно-поисковой и творческой деятельности младших школьников. Такой подход предусматривает создание проблемных ситуаций, выдвижение предположений, поиск доказательств, формулирование выводов, сопоставление результатов с эталоном. При таком</w:t>
            </w:r>
          </w:p>
          <w:p w:rsidR="004E3E50" w:rsidRDefault="004E3E50" w:rsidP="000C3693">
            <w:pPr>
              <w:autoSpaceDE w:val="0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подходе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возникает естественная мотивация учения, успешно развивается способность ребенка понимать смысл поставленной задачи, планировать учебную работу, контролировать и оценивать ее результат.</w:t>
            </w:r>
          </w:p>
          <w:p w:rsidR="004E3E50" w:rsidRDefault="004E3E50" w:rsidP="000C3693">
            <w:pPr>
              <w:autoSpaceDE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Проблемно-поисковый подход позволяет выстраивать </w:t>
            </w:r>
            <w:proofErr w:type="gramStart"/>
            <w:r>
              <w:rPr>
                <w:rFonts w:eastAsia="Calibri"/>
                <w:sz w:val="22"/>
                <w:szCs w:val="22"/>
              </w:rPr>
              <w:t>гибкую</w:t>
            </w:r>
            <w:proofErr w:type="gramEnd"/>
          </w:p>
          <w:p w:rsidR="004E3E50" w:rsidRDefault="004E3E50" w:rsidP="000C3693">
            <w:pPr>
              <w:autoSpaceDE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методику обучения, хорошо адаптированную к специфике учебного содержания и конкретной педагогической ситуации, учитывать индивидуальные особенности детей, их интересы и склонности. Он дает возможность применять обширный арсенал методов и приемов эвристического характера, целенаправленно развивая познавательную активность и самостоятельность учащихся. При этом демонстрируется возможность существования различных точек зрения на один и тот же вопрос, воспитывается терпимость и уважение к </w:t>
            </w:r>
            <w:r>
              <w:rPr>
                <w:rFonts w:eastAsia="Calibri"/>
                <w:sz w:val="22"/>
                <w:szCs w:val="22"/>
              </w:rPr>
              <w:lastRenderedPageBreak/>
              <w:t xml:space="preserve">мнению другого, культура диалога, что хорошо согласуется </w:t>
            </w:r>
            <w:proofErr w:type="gramStart"/>
            <w:r>
              <w:rPr>
                <w:rFonts w:eastAsia="Calibri"/>
                <w:sz w:val="22"/>
                <w:szCs w:val="22"/>
              </w:rPr>
              <w:t>с</w:t>
            </w:r>
            <w:proofErr w:type="gramEnd"/>
          </w:p>
          <w:p w:rsidR="004E3E50" w:rsidRDefault="004E3E50" w:rsidP="000C3693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задачей формирования толерантности.</w:t>
            </w:r>
          </w:p>
        </w:tc>
      </w:tr>
      <w:tr w:rsidR="004E3E50" w:rsidTr="000C3693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E50" w:rsidRDefault="004E3E50" w:rsidP="000C3693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11.Итоговый контроль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50" w:rsidRDefault="004E3E50" w:rsidP="000C369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изделия</w:t>
            </w:r>
          </w:p>
        </w:tc>
      </w:tr>
      <w:tr w:rsidR="004E3E50" w:rsidTr="000C3693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E50" w:rsidRDefault="004E3E50" w:rsidP="000C3693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12.Объем и сроки обучения.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50" w:rsidRDefault="004E3E50" w:rsidP="000C369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изучение технологии во 2 классе отводится 1 ч в неделю. </w:t>
            </w:r>
          </w:p>
          <w:p w:rsidR="004E3E50" w:rsidRDefault="004E3E50" w:rsidP="000C36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Курс рассчитан   34 ч -  (34 учебные недели). </w:t>
            </w:r>
          </w:p>
          <w:p w:rsidR="004E3E50" w:rsidRDefault="004E3E50" w:rsidP="000C369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часов в 1-й четверти - 9. </w:t>
            </w:r>
          </w:p>
          <w:p w:rsidR="004E3E50" w:rsidRDefault="004E3E50" w:rsidP="000C369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часов во 2-й четверти - 7. </w:t>
            </w:r>
          </w:p>
          <w:p w:rsidR="004E3E50" w:rsidRDefault="004E3E50" w:rsidP="000C369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часов в 3-й четверти - 9. </w:t>
            </w:r>
          </w:p>
          <w:p w:rsidR="004E3E50" w:rsidRDefault="004E3E50" w:rsidP="000C369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часов в 4-й четверти - 9.</w:t>
            </w:r>
          </w:p>
        </w:tc>
      </w:tr>
      <w:tr w:rsidR="004E3E50" w:rsidTr="000C3693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E50" w:rsidRDefault="004E3E50" w:rsidP="000C3693">
            <w:pPr>
              <w:snapToGrid w:val="0"/>
              <w:ind w:left="426" w:hanging="42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13.Библиографический список для учителя.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50" w:rsidRDefault="004E3E50" w:rsidP="000C3693">
            <w:pPr>
              <w:numPr>
                <w:ilvl w:val="0"/>
                <w:numId w:val="13"/>
              </w:numPr>
              <w:snapToGrid w:val="0"/>
              <w:ind w:left="93" w:firstLine="0"/>
              <w:jc w:val="both"/>
              <w:rPr>
                <w:rStyle w:val="a3"/>
                <w:rFonts w:eastAsia="MS Mincho"/>
                <w:sz w:val="22"/>
                <w:szCs w:val="22"/>
              </w:rPr>
            </w:pPr>
            <w:r>
              <w:rPr>
                <w:rStyle w:val="a3"/>
                <w:rFonts w:eastAsia="MS Mincho"/>
                <w:sz w:val="22"/>
                <w:szCs w:val="22"/>
              </w:rPr>
              <w:t xml:space="preserve">Горецкий В.Г., </w:t>
            </w:r>
            <w:proofErr w:type="spellStart"/>
            <w:r>
              <w:rPr>
                <w:rStyle w:val="a3"/>
                <w:rFonts w:eastAsia="MS Mincho"/>
                <w:sz w:val="22"/>
                <w:szCs w:val="22"/>
              </w:rPr>
              <w:t>Роговцева</w:t>
            </w:r>
            <w:proofErr w:type="spellEnd"/>
            <w:r>
              <w:rPr>
                <w:rStyle w:val="a3"/>
                <w:rFonts w:eastAsia="MS Mincho"/>
                <w:sz w:val="22"/>
                <w:szCs w:val="22"/>
              </w:rPr>
              <w:t xml:space="preserve"> Н.И., </w:t>
            </w:r>
            <w:proofErr w:type="spellStart"/>
            <w:r>
              <w:rPr>
                <w:rStyle w:val="a3"/>
                <w:rFonts w:eastAsia="MS Mincho"/>
                <w:sz w:val="22"/>
                <w:szCs w:val="22"/>
              </w:rPr>
              <w:t>Анащенкова</w:t>
            </w:r>
            <w:proofErr w:type="spellEnd"/>
            <w:r>
              <w:rPr>
                <w:rStyle w:val="a3"/>
                <w:rFonts w:eastAsia="MS Mincho"/>
                <w:sz w:val="22"/>
                <w:szCs w:val="22"/>
              </w:rPr>
              <w:t xml:space="preserve"> С.В. Технология: Рабочие программы: 1-4 классы, Просвещение 2010</w:t>
            </w:r>
          </w:p>
          <w:p w:rsidR="004E3E50" w:rsidRDefault="004E3E50" w:rsidP="000C3693">
            <w:pPr>
              <w:numPr>
                <w:ilvl w:val="0"/>
                <w:numId w:val="13"/>
              </w:numPr>
              <w:ind w:left="93" w:firstLine="0"/>
              <w:jc w:val="both"/>
              <w:rPr>
                <w:rStyle w:val="a3"/>
                <w:rFonts w:eastAsia="MS Mincho"/>
                <w:sz w:val="22"/>
                <w:szCs w:val="22"/>
              </w:rPr>
            </w:pPr>
            <w:r>
              <w:rPr>
                <w:rStyle w:val="a3"/>
                <w:rFonts w:eastAsia="MS Mincho"/>
                <w:sz w:val="22"/>
                <w:szCs w:val="22"/>
              </w:rPr>
              <w:t xml:space="preserve">Образовательная программа «Школа России». Планируемые результаты освоения </w:t>
            </w:r>
            <w:proofErr w:type="gramStart"/>
            <w:r>
              <w:rPr>
                <w:rStyle w:val="a3"/>
                <w:rFonts w:eastAsia="MS Mincho"/>
                <w:sz w:val="22"/>
                <w:szCs w:val="22"/>
              </w:rPr>
              <w:t>обучающимися</w:t>
            </w:r>
            <w:proofErr w:type="gramEnd"/>
            <w:r>
              <w:rPr>
                <w:rStyle w:val="a3"/>
                <w:rFonts w:eastAsia="MS Mincho"/>
                <w:sz w:val="22"/>
                <w:szCs w:val="22"/>
              </w:rPr>
              <w:t xml:space="preserve"> программы начального общего образования.  </w:t>
            </w:r>
          </w:p>
          <w:p w:rsidR="004E3E50" w:rsidRDefault="004E3E50" w:rsidP="000C3693">
            <w:pPr>
              <w:numPr>
                <w:ilvl w:val="0"/>
                <w:numId w:val="13"/>
              </w:numPr>
              <w:ind w:left="93" w:firstLine="0"/>
              <w:jc w:val="both"/>
              <w:rPr>
                <w:rStyle w:val="a3"/>
                <w:rFonts w:eastAsia="MS Mincho"/>
                <w:sz w:val="22"/>
                <w:szCs w:val="22"/>
              </w:rPr>
            </w:pPr>
            <w:proofErr w:type="gramStart"/>
            <w:r>
              <w:rPr>
                <w:rStyle w:val="a3"/>
                <w:rFonts w:eastAsia="MS Mincho"/>
                <w:sz w:val="22"/>
                <w:szCs w:val="22"/>
              </w:rPr>
              <w:t>Программа формирования универсальных учебных действий у обучающихся на ступени начального общего образования</w:t>
            </w:r>
            <w:proofErr w:type="gramEnd"/>
          </w:p>
          <w:p w:rsidR="004E3E50" w:rsidRDefault="004E3E50" w:rsidP="000C3693">
            <w:pPr>
              <w:numPr>
                <w:ilvl w:val="0"/>
                <w:numId w:val="13"/>
              </w:numPr>
              <w:ind w:left="93" w:firstLine="0"/>
              <w:jc w:val="both"/>
              <w:rPr>
                <w:rStyle w:val="a3"/>
                <w:sz w:val="22"/>
                <w:szCs w:val="22"/>
              </w:rPr>
            </w:pPr>
            <w:proofErr w:type="spellStart"/>
            <w:r>
              <w:rPr>
                <w:rStyle w:val="a3"/>
                <w:rFonts w:eastAsia="MS Mincho"/>
                <w:sz w:val="22"/>
                <w:szCs w:val="22"/>
              </w:rPr>
              <w:t>Роговцева</w:t>
            </w:r>
            <w:proofErr w:type="spellEnd"/>
            <w:r>
              <w:rPr>
                <w:rStyle w:val="a3"/>
                <w:rFonts w:eastAsia="MS Mincho"/>
                <w:sz w:val="22"/>
                <w:szCs w:val="22"/>
              </w:rPr>
              <w:t xml:space="preserve"> Н.И., Богданова Н.В., Добромыслова Н.В., Шипилова Н.В., </w:t>
            </w:r>
            <w:proofErr w:type="spellStart"/>
            <w:r>
              <w:rPr>
                <w:rStyle w:val="a3"/>
                <w:rFonts w:eastAsia="MS Mincho"/>
                <w:sz w:val="22"/>
                <w:szCs w:val="22"/>
              </w:rPr>
              <w:t>Анащенкова</w:t>
            </w:r>
            <w:proofErr w:type="spellEnd"/>
            <w:r>
              <w:rPr>
                <w:rStyle w:val="a3"/>
                <w:rFonts w:eastAsia="MS Mincho"/>
                <w:sz w:val="22"/>
                <w:szCs w:val="22"/>
              </w:rPr>
              <w:t xml:space="preserve"> С.В., </w:t>
            </w:r>
            <w:proofErr w:type="spellStart"/>
            <w:r>
              <w:rPr>
                <w:rStyle w:val="a3"/>
                <w:rFonts w:eastAsia="MS Mincho"/>
                <w:sz w:val="22"/>
                <w:szCs w:val="22"/>
              </w:rPr>
              <w:t>Фрейтаг</w:t>
            </w:r>
            <w:proofErr w:type="spellEnd"/>
            <w:r>
              <w:rPr>
                <w:rStyle w:val="a3"/>
                <w:rFonts w:eastAsia="MS Mincho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3"/>
                <w:rFonts w:eastAsia="MS Mincho"/>
                <w:sz w:val="22"/>
                <w:szCs w:val="22"/>
              </w:rPr>
              <w:t>И.П.:</w:t>
            </w:r>
            <w:r>
              <w:rPr>
                <w:rStyle w:val="a3"/>
                <w:sz w:val="22"/>
                <w:szCs w:val="22"/>
              </w:rPr>
              <w:t>Пояснительная</w:t>
            </w:r>
            <w:proofErr w:type="spellEnd"/>
            <w:r>
              <w:rPr>
                <w:rStyle w:val="a3"/>
                <w:sz w:val="22"/>
                <w:szCs w:val="22"/>
              </w:rPr>
              <w:t xml:space="preserve"> записка </w:t>
            </w:r>
            <w:r>
              <w:rPr>
                <w:rStyle w:val="a3"/>
                <w:rFonts w:eastAsia="MS Mincho"/>
                <w:bCs/>
                <w:iCs/>
                <w:sz w:val="22"/>
                <w:szCs w:val="22"/>
              </w:rPr>
              <w:t xml:space="preserve">к </w:t>
            </w:r>
            <w:r>
              <w:rPr>
                <w:rStyle w:val="a3"/>
                <w:sz w:val="22"/>
                <w:szCs w:val="22"/>
              </w:rPr>
              <w:t xml:space="preserve">завершенной предметной </w:t>
            </w:r>
            <w:r>
              <w:rPr>
                <w:rStyle w:val="a3"/>
                <w:rFonts w:eastAsia="MS Mincho"/>
                <w:bCs/>
                <w:iCs/>
                <w:sz w:val="22"/>
                <w:szCs w:val="22"/>
              </w:rPr>
              <w:t>линии учебников «Технология» для 1–4 классов общеобразовательных учреждений</w:t>
            </w:r>
            <w:proofErr w:type="gramStart"/>
            <w:r>
              <w:rPr>
                <w:rStyle w:val="a3"/>
                <w:rFonts w:eastAsia="MS Mincho"/>
                <w:bCs/>
                <w:iCs/>
                <w:sz w:val="22"/>
                <w:szCs w:val="22"/>
              </w:rPr>
              <w:t xml:space="preserve">., </w:t>
            </w:r>
            <w:proofErr w:type="gramEnd"/>
            <w:r>
              <w:rPr>
                <w:rStyle w:val="a3"/>
                <w:rFonts w:eastAsia="MS Mincho"/>
                <w:sz w:val="22"/>
                <w:szCs w:val="22"/>
              </w:rPr>
              <w:t xml:space="preserve">УМК «Школа России», </w:t>
            </w:r>
            <w:r>
              <w:rPr>
                <w:rStyle w:val="a3"/>
                <w:sz w:val="22"/>
                <w:szCs w:val="22"/>
              </w:rPr>
              <w:t>Просвещение 2011</w:t>
            </w:r>
          </w:p>
          <w:p w:rsidR="004E3E50" w:rsidRDefault="004E3E50" w:rsidP="000C3693">
            <w:pPr>
              <w:numPr>
                <w:ilvl w:val="0"/>
                <w:numId w:val="13"/>
              </w:numPr>
              <w:ind w:left="93" w:firstLine="0"/>
              <w:jc w:val="both"/>
              <w:rPr>
                <w:rStyle w:val="a4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Роговцева</w:t>
            </w:r>
            <w:proofErr w:type="spellEnd"/>
            <w:r>
              <w:rPr>
                <w:sz w:val="22"/>
                <w:szCs w:val="22"/>
              </w:rPr>
              <w:t xml:space="preserve"> Н.И., Богданова Н.В., </w:t>
            </w:r>
            <w:proofErr w:type="spellStart"/>
            <w:r>
              <w:rPr>
                <w:sz w:val="22"/>
                <w:szCs w:val="22"/>
              </w:rPr>
              <w:t>Фрейтаг</w:t>
            </w:r>
            <w:proofErr w:type="spellEnd"/>
            <w:r>
              <w:rPr>
                <w:sz w:val="22"/>
                <w:szCs w:val="22"/>
              </w:rPr>
              <w:t xml:space="preserve"> И.П.</w:t>
            </w:r>
            <w:r>
              <w:rPr>
                <w:rStyle w:val="a4"/>
                <w:sz w:val="22"/>
                <w:szCs w:val="22"/>
              </w:rPr>
              <w:t xml:space="preserve"> Уроки технологии. 1 класс (128 с.), Просвещение 2011</w:t>
            </w:r>
          </w:p>
        </w:tc>
      </w:tr>
    </w:tbl>
    <w:p w:rsidR="004E3E50" w:rsidRDefault="004E3E50" w:rsidP="004E3E5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E3E50" w:rsidRDefault="004E3E50" w:rsidP="004E3E50">
      <w:pPr>
        <w:jc w:val="both"/>
        <w:rPr>
          <w:b/>
          <w:sz w:val="22"/>
          <w:szCs w:val="22"/>
        </w:rPr>
      </w:pPr>
    </w:p>
    <w:p w:rsidR="004E3E50" w:rsidRDefault="004E3E50" w:rsidP="004E3E5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Место курса «Технология» в учебном плане</w:t>
      </w:r>
    </w:p>
    <w:p w:rsidR="004E3E50" w:rsidRDefault="004E3E50" w:rsidP="004E3E50">
      <w:pPr>
        <w:jc w:val="both"/>
        <w:rPr>
          <w:b/>
          <w:sz w:val="22"/>
          <w:szCs w:val="22"/>
        </w:rPr>
      </w:pPr>
    </w:p>
    <w:p w:rsidR="004E3E50" w:rsidRDefault="004E3E50" w:rsidP="004E3E50">
      <w:pPr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На изучение технологии в начальной школе отводится 1 ч в неделю. Курс рассчитан  на 135 ч: 33 ч - в 1 классе  (33 учебные недели), по 34 ч - во 2, 3 и 4 классах (34 учебные недели в каждом классе).</w:t>
      </w:r>
    </w:p>
    <w:p w:rsidR="004E3E50" w:rsidRDefault="004E3E50" w:rsidP="004E3E50">
      <w:pPr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17"/>
        <w:gridCol w:w="5110"/>
        <w:gridCol w:w="1253"/>
        <w:gridCol w:w="1253"/>
        <w:gridCol w:w="1224"/>
        <w:gridCol w:w="1235"/>
      </w:tblGrid>
      <w:tr w:rsidR="004E3E50" w:rsidTr="000C369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E50" w:rsidRDefault="004E3E50" w:rsidP="000C369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sz w:val="22"/>
                <w:szCs w:val="22"/>
              </w:rPr>
              <w:t>п\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E50" w:rsidRDefault="004E3E50" w:rsidP="000C369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раздела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E50" w:rsidRDefault="004E3E50" w:rsidP="000C369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класс</w:t>
            </w:r>
          </w:p>
          <w:p w:rsidR="004E3E50" w:rsidRDefault="004E3E50" w:rsidP="000C3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(кол-во часов)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E50" w:rsidRDefault="004E3E50" w:rsidP="000C369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класс</w:t>
            </w:r>
          </w:p>
          <w:p w:rsidR="004E3E50" w:rsidRDefault="004E3E50" w:rsidP="000C3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(кол-во часов)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E50" w:rsidRDefault="004E3E50" w:rsidP="000C369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класс</w:t>
            </w:r>
          </w:p>
          <w:p w:rsidR="004E3E50" w:rsidRDefault="004E3E50" w:rsidP="000C3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(кол-во часов)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E50" w:rsidRDefault="004E3E50" w:rsidP="000C369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класс</w:t>
            </w:r>
          </w:p>
          <w:p w:rsidR="004E3E50" w:rsidRDefault="004E3E50" w:rsidP="000C3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(кол-во часов)</w:t>
            </w:r>
          </w:p>
        </w:tc>
      </w:tr>
      <w:tr w:rsidR="004E3E50" w:rsidTr="000C369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E50" w:rsidRDefault="004E3E50" w:rsidP="000C3693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E50" w:rsidRDefault="004E3E50" w:rsidP="000C369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Давайте познакомимся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E50" w:rsidRDefault="004E3E50" w:rsidP="000C36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E50" w:rsidRDefault="004E3E50" w:rsidP="000C36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E50" w:rsidRDefault="004E3E50" w:rsidP="000C36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E50" w:rsidRDefault="004E3E50" w:rsidP="000C36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E3E50" w:rsidTr="000C369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E50" w:rsidRDefault="004E3E50" w:rsidP="000C3693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E50" w:rsidRDefault="004E3E50" w:rsidP="000C369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 и земля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E50" w:rsidRDefault="004E3E50" w:rsidP="000C36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E50" w:rsidRDefault="004E3E50" w:rsidP="000C36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E50" w:rsidRDefault="004E3E50" w:rsidP="000C36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E50" w:rsidRDefault="004E3E50" w:rsidP="000C36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4E3E50" w:rsidTr="000C369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E50" w:rsidRDefault="004E3E50" w:rsidP="000C3693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E50" w:rsidRDefault="004E3E50" w:rsidP="000C369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 и вода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E50" w:rsidRDefault="004E3E50" w:rsidP="000C36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E50" w:rsidRDefault="004E3E50" w:rsidP="000C36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E50" w:rsidRDefault="004E3E50" w:rsidP="000C36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E50" w:rsidRDefault="004E3E50" w:rsidP="000C36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E3E50" w:rsidTr="000C369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E50" w:rsidRDefault="004E3E50" w:rsidP="000C3693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E50" w:rsidRDefault="004E3E50" w:rsidP="000C369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 и воздух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E50" w:rsidRDefault="004E3E50" w:rsidP="000C36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E50" w:rsidRDefault="004E3E50" w:rsidP="000C36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E50" w:rsidRDefault="004E3E50" w:rsidP="000C36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E50" w:rsidRDefault="004E3E50" w:rsidP="000C36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E3E50" w:rsidTr="000C369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E50" w:rsidRDefault="004E3E50" w:rsidP="000C3693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E50" w:rsidRDefault="004E3E50" w:rsidP="000C369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 и информация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E50" w:rsidRDefault="004E3E50" w:rsidP="000C36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E50" w:rsidRDefault="004E3E50" w:rsidP="000C36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E50" w:rsidRDefault="004E3E50" w:rsidP="000C36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E50" w:rsidRDefault="004E3E50" w:rsidP="000C36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E3E50" w:rsidTr="000C3693">
        <w:tc>
          <w:tcPr>
            <w:tcW w:w="5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E50" w:rsidRDefault="004E3E50" w:rsidP="000C3693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E50" w:rsidRDefault="004E3E50" w:rsidP="000C369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E50" w:rsidRDefault="004E3E50" w:rsidP="000C369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E50" w:rsidRDefault="004E3E50" w:rsidP="000C369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E50" w:rsidRDefault="004E3E50" w:rsidP="000C369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</w:tr>
    </w:tbl>
    <w:p w:rsidR="004E3E50" w:rsidRDefault="004E3E50" w:rsidP="004E3E50">
      <w:pPr>
        <w:rPr>
          <w:b/>
          <w:sz w:val="22"/>
          <w:szCs w:val="22"/>
        </w:rPr>
      </w:pPr>
    </w:p>
    <w:p w:rsidR="004E3E50" w:rsidRDefault="004E3E50" w:rsidP="004E3E50">
      <w:pPr>
        <w:jc w:val="center"/>
        <w:rPr>
          <w:b/>
          <w:sz w:val="22"/>
          <w:szCs w:val="22"/>
        </w:rPr>
      </w:pPr>
    </w:p>
    <w:p w:rsidR="004E3E50" w:rsidRDefault="004E3E50" w:rsidP="004E3E50">
      <w:pPr>
        <w:jc w:val="center"/>
        <w:rPr>
          <w:b/>
          <w:sz w:val="22"/>
          <w:szCs w:val="22"/>
        </w:rPr>
      </w:pPr>
    </w:p>
    <w:p w:rsidR="007C7A00" w:rsidRDefault="007C7A00"/>
    <w:sectPr w:rsidR="007C7A00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6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8"/>
    <w:lvl w:ilvl="0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3">
    <w:nsid w:val="0000000E"/>
    <w:multiLevelType w:val="singleLevel"/>
    <w:tmpl w:val="0000000E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3E50"/>
    <w:rsid w:val="004E3E50"/>
    <w:rsid w:val="007C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5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4E3E50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rsid w:val="004E3E50"/>
    <w:rPr>
      <w:color w:val="0000FF"/>
      <w:u w:val="single"/>
    </w:rPr>
  </w:style>
  <w:style w:type="character" w:styleId="a4">
    <w:name w:val="Strong"/>
    <w:qFormat/>
    <w:rsid w:val="004E3E50"/>
    <w:rPr>
      <w:b/>
      <w:bCs/>
    </w:rPr>
  </w:style>
  <w:style w:type="paragraph" w:customStyle="1" w:styleId="21">
    <w:name w:val="Основной текст 21"/>
    <w:basedOn w:val="a"/>
    <w:rsid w:val="004E3E50"/>
    <w:pPr>
      <w:spacing w:after="120" w:line="480" w:lineRule="auto"/>
    </w:pPr>
    <w:rPr>
      <w:lang/>
    </w:rPr>
  </w:style>
  <w:style w:type="paragraph" w:styleId="HTML">
    <w:name w:val="HTML Preformatted"/>
    <w:basedOn w:val="a"/>
    <w:link w:val="HTML0"/>
    <w:rsid w:val="004E3E50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E3E50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5">
    <w:name w:val="Body Text Indent"/>
    <w:basedOn w:val="a"/>
    <w:link w:val="a6"/>
    <w:rsid w:val="004E3E5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E3E5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">
    <w:name w:val="Заголовок 3+"/>
    <w:basedOn w:val="a"/>
    <w:rsid w:val="004E3E50"/>
    <w:pPr>
      <w:widowControl w:val="0"/>
      <w:overflowPunct w:val="0"/>
      <w:autoSpaceDE w:val="0"/>
      <w:spacing w:before="240"/>
      <w:jc w:val="center"/>
    </w:pPr>
    <w:rPr>
      <w:b/>
      <w:sz w:val="28"/>
      <w:szCs w:val="20"/>
    </w:rPr>
  </w:style>
  <w:style w:type="paragraph" w:styleId="a7">
    <w:name w:val="List Paragraph"/>
    <w:basedOn w:val="a"/>
    <w:qFormat/>
    <w:rsid w:val="004E3E5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3206</Words>
  <Characters>18277</Characters>
  <Application>Microsoft Office Word</Application>
  <DocSecurity>0</DocSecurity>
  <Lines>152</Lines>
  <Paragraphs>42</Paragraphs>
  <ScaleCrop>false</ScaleCrop>
  <Company>Макаров И.А</Company>
  <LinksUpToDate>false</LinksUpToDate>
  <CharactersWithSpaces>21441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СОШ с. Гордино</dc:creator>
  <cp:keywords/>
  <dc:description/>
  <cp:lastModifiedBy>МКОУ СОШ с. Гордино</cp:lastModifiedBy>
  <cp:revision>1</cp:revision>
  <dcterms:created xsi:type="dcterms:W3CDTF">2016-02-12T12:26:00Z</dcterms:created>
  <dcterms:modified xsi:type="dcterms:W3CDTF">2016-02-12T12:27:00Z</dcterms:modified>
</cp:coreProperties>
</file>