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1E" w:rsidRPr="0051468E" w:rsidRDefault="00691CA7" w:rsidP="0051468E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i/>
          <w:kern w:val="1"/>
        </w:rPr>
      </w:pPr>
      <w:r w:rsidRPr="0051468E">
        <w:rPr>
          <w:rFonts w:ascii="Times New Roman" w:eastAsia="Andale Sans UI" w:hAnsi="Times New Roman" w:cs="Times New Roman"/>
          <w:i/>
          <w:kern w:val="1"/>
        </w:rPr>
        <w:t xml:space="preserve">Английский язык (4 </w:t>
      </w:r>
      <w:r w:rsidR="00F46E1E" w:rsidRPr="0051468E">
        <w:rPr>
          <w:rFonts w:ascii="Times New Roman" w:eastAsia="Andale Sans UI" w:hAnsi="Times New Roman" w:cs="Times New Roman"/>
          <w:i/>
          <w:kern w:val="1"/>
        </w:rPr>
        <w:t>класс)</w:t>
      </w:r>
    </w:p>
    <w:p w:rsidR="00F46E1E" w:rsidRPr="00F46E1E" w:rsidRDefault="00F46E1E" w:rsidP="00F46E1E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spacing w:val="-12"/>
          <w:kern w:val="1"/>
          <w:sz w:val="24"/>
          <w:szCs w:val="24"/>
          <w:u w:val="single"/>
        </w:rPr>
      </w:pPr>
      <w:r w:rsidRPr="00F46E1E">
        <w:rPr>
          <w:rFonts w:ascii="Times New Roman" w:eastAsia="Andale Sans UI" w:hAnsi="Times New Roman" w:cs="Times New Roman"/>
          <w:b/>
          <w:color w:val="000000"/>
          <w:spacing w:val="-12"/>
          <w:kern w:val="1"/>
          <w:sz w:val="24"/>
          <w:szCs w:val="24"/>
          <w:u w:val="single"/>
        </w:rPr>
        <w:t>Пояснительная записка</w:t>
      </w:r>
    </w:p>
    <w:p w:rsidR="00F46E1E" w:rsidRPr="00F46E1E" w:rsidRDefault="00F46E1E" w:rsidP="00F46E1E">
      <w:pPr>
        <w:widowControl w:val="0"/>
        <w:shd w:val="clear" w:color="auto" w:fill="FFFFFF"/>
        <w:suppressAutoHyphens/>
        <w:spacing w:after="0" w:line="240" w:lineRule="auto"/>
        <w:ind w:left="720"/>
        <w:rPr>
          <w:rFonts w:ascii="Times New Roman" w:eastAsia="Andale Sans UI" w:hAnsi="Times New Roman" w:cs="Times New Roman"/>
          <w:b/>
          <w:color w:val="000000"/>
          <w:spacing w:val="-12"/>
          <w:kern w:val="1"/>
          <w:sz w:val="24"/>
          <w:szCs w:val="24"/>
          <w:u w:val="single"/>
        </w:rPr>
      </w:pPr>
    </w:p>
    <w:p w:rsidR="00F46E1E" w:rsidRPr="00F46E1E" w:rsidRDefault="00F46E1E" w:rsidP="00F46E1E">
      <w:pPr>
        <w:widowControl w:val="0"/>
        <w:spacing w:after="0" w:line="240" w:lineRule="auto"/>
        <w:ind w:firstLine="36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proofErr w:type="gramStart"/>
      <w:r w:rsidRPr="00F46E1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Рабочая программа по предмету «иностранный язык (английский)» составлена в соответствии с федеральным государственным образовательным стандартом начального общего образования на основе примерной программы основного общего образования Министерства Образования Российской Федерации по английскому языку и комплексной (авторской) программы по английскому языку </w:t>
      </w:r>
      <w:proofErr w:type="spellStart"/>
      <w:r w:rsidRPr="00F46E1E">
        <w:rPr>
          <w:rFonts w:ascii="Times New Roman" w:eastAsia="Andale Sans UI" w:hAnsi="Times New Roman" w:cs="Times New Roman"/>
          <w:kern w:val="1"/>
          <w:sz w:val="24"/>
          <w:szCs w:val="24"/>
        </w:rPr>
        <w:t>Биболетовой</w:t>
      </w:r>
      <w:proofErr w:type="spellEnd"/>
      <w:r w:rsidRPr="00F46E1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М.З., Денисенко О. А., </w:t>
      </w:r>
      <w:proofErr w:type="spellStart"/>
      <w:r w:rsidRPr="00F46E1E">
        <w:rPr>
          <w:rFonts w:ascii="Times New Roman" w:eastAsia="Andale Sans UI" w:hAnsi="Times New Roman" w:cs="Times New Roman"/>
          <w:kern w:val="1"/>
          <w:sz w:val="24"/>
          <w:szCs w:val="24"/>
        </w:rPr>
        <w:t>Трубанева</w:t>
      </w:r>
      <w:proofErr w:type="spellEnd"/>
      <w:r w:rsidRPr="00F46E1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Н.Н.   «Английский с удовольствием» «Титул»2013 год.</w:t>
      </w:r>
      <w:proofErr w:type="gramEnd"/>
    </w:p>
    <w:p w:rsidR="00F46E1E" w:rsidRPr="00F46E1E" w:rsidRDefault="00F46E1E" w:rsidP="00F46E1E">
      <w:pPr>
        <w:widowControl w:val="0"/>
        <w:spacing w:after="0" w:line="240" w:lineRule="auto"/>
        <w:ind w:firstLine="36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F46E1E" w:rsidRDefault="00F46E1E" w:rsidP="00F46E1E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</w:rPr>
      </w:pPr>
      <w:r w:rsidRPr="00F46E1E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</w:rPr>
        <w:t>Общая характеристика учебного предмета</w:t>
      </w:r>
    </w:p>
    <w:p w:rsidR="00DB7FF9" w:rsidRPr="00DB7FF9" w:rsidRDefault="00DB7FF9" w:rsidP="00DB7FF9">
      <w:pPr>
        <w:pStyle w:val="Default"/>
        <w:rPr>
          <w:sz w:val="22"/>
          <w:szCs w:val="22"/>
        </w:rPr>
      </w:pPr>
    </w:p>
    <w:p w:rsidR="00DB7FF9" w:rsidRPr="00DB7FF9" w:rsidRDefault="00DB7FF9" w:rsidP="00DB7FF9">
      <w:pPr>
        <w:pStyle w:val="Default"/>
        <w:ind w:firstLine="540"/>
        <w:jc w:val="both"/>
        <w:rPr>
          <w:sz w:val="22"/>
          <w:szCs w:val="22"/>
        </w:rPr>
      </w:pPr>
      <w:r w:rsidRPr="00DB7FF9">
        <w:rPr>
          <w:sz w:val="22"/>
          <w:szCs w:val="22"/>
        </w:rPr>
        <w:t xml:space="preserve">Иностранный язык – один из важных и относительно новых предметов в системе подготовки современного младшего школьника в условиях поликультурного и полиязычного мира. </w:t>
      </w:r>
    </w:p>
    <w:p w:rsidR="00DB7FF9" w:rsidRPr="00DB7FF9" w:rsidRDefault="00DB7FF9" w:rsidP="00DB7FF9">
      <w:pPr>
        <w:pStyle w:val="Default"/>
        <w:ind w:firstLine="540"/>
        <w:jc w:val="both"/>
        <w:rPr>
          <w:sz w:val="22"/>
          <w:szCs w:val="22"/>
        </w:rPr>
      </w:pPr>
      <w:proofErr w:type="spellStart"/>
      <w:r w:rsidRPr="00DB7FF9">
        <w:rPr>
          <w:sz w:val="22"/>
          <w:szCs w:val="22"/>
        </w:rPr>
        <w:t>Деятельностный</w:t>
      </w:r>
      <w:proofErr w:type="spellEnd"/>
      <w:r w:rsidRPr="00DB7FF9">
        <w:rPr>
          <w:sz w:val="22"/>
          <w:szCs w:val="22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</w:t>
      </w:r>
      <w:r>
        <w:rPr>
          <w:sz w:val="22"/>
          <w:szCs w:val="22"/>
        </w:rPr>
        <w:t xml:space="preserve"> </w:t>
      </w:r>
      <w:r w:rsidRPr="00DB7FF9">
        <w:rPr>
          <w:sz w:val="22"/>
          <w:szCs w:val="22"/>
        </w:rPr>
        <w:t xml:space="preserve">возраста (игровую, познавательную, художественную, эстетическую и т.п.), дает возможность осуществлять разнообразные связи с предметами, изучаемыми в начальной школе, и формировать </w:t>
      </w:r>
      <w:proofErr w:type="spellStart"/>
      <w:r w:rsidRPr="00DB7FF9">
        <w:rPr>
          <w:sz w:val="22"/>
          <w:szCs w:val="22"/>
        </w:rPr>
        <w:t>межпредметные</w:t>
      </w:r>
      <w:proofErr w:type="spellEnd"/>
      <w:r w:rsidRPr="00DB7FF9">
        <w:rPr>
          <w:sz w:val="22"/>
          <w:szCs w:val="22"/>
        </w:rPr>
        <w:t xml:space="preserve"> </w:t>
      </w:r>
      <w:proofErr w:type="spellStart"/>
      <w:r w:rsidRPr="00DB7FF9">
        <w:rPr>
          <w:sz w:val="22"/>
          <w:szCs w:val="22"/>
        </w:rPr>
        <w:t>общеучебные</w:t>
      </w:r>
      <w:proofErr w:type="spellEnd"/>
      <w:r w:rsidRPr="00DB7FF9">
        <w:rPr>
          <w:sz w:val="22"/>
          <w:szCs w:val="22"/>
        </w:rPr>
        <w:t xml:space="preserve"> умения и навыки. </w:t>
      </w:r>
    </w:p>
    <w:p w:rsidR="00DB7FF9" w:rsidRPr="00DB7FF9" w:rsidRDefault="00DB7FF9" w:rsidP="00DB7FF9">
      <w:pPr>
        <w:pStyle w:val="Default"/>
        <w:jc w:val="both"/>
        <w:rPr>
          <w:sz w:val="22"/>
          <w:szCs w:val="22"/>
        </w:rPr>
      </w:pPr>
      <w:r w:rsidRPr="00DB7FF9">
        <w:rPr>
          <w:sz w:val="22"/>
          <w:szCs w:val="22"/>
        </w:rPr>
        <w:t xml:space="preserve">С учетом сформулированных целей изучение предмета «Иностранный язык" направлено на решение следующих </w:t>
      </w:r>
      <w:r w:rsidRPr="00DB7FF9">
        <w:rPr>
          <w:b/>
          <w:bCs/>
          <w:sz w:val="22"/>
          <w:szCs w:val="22"/>
        </w:rPr>
        <w:t>задач</w:t>
      </w:r>
      <w:r w:rsidRPr="00DB7FF9">
        <w:rPr>
          <w:sz w:val="22"/>
          <w:szCs w:val="22"/>
        </w:rPr>
        <w:t xml:space="preserve">: </w:t>
      </w:r>
    </w:p>
    <w:p w:rsidR="00DB7FF9" w:rsidRPr="00DB7FF9" w:rsidRDefault="00DB7FF9" w:rsidP="00DB7FF9">
      <w:pPr>
        <w:pStyle w:val="Default"/>
        <w:spacing w:after="85"/>
        <w:jc w:val="both"/>
        <w:rPr>
          <w:sz w:val="22"/>
          <w:szCs w:val="22"/>
        </w:rPr>
      </w:pPr>
      <w:r w:rsidRPr="00DB7FF9">
        <w:rPr>
          <w:sz w:val="22"/>
          <w:szCs w:val="22"/>
        </w:rPr>
        <w:t xml:space="preserve"> </w:t>
      </w:r>
      <w:r w:rsidRPr="00DB7FF9">
        <w:rPr>
          <w:i/>
          <w:iCs/>
          <w:sz w:val="22"/>
          <w:szCs w:val="22"/>
        </w:rPr>
        <w:t xml:space="preserve">формирование представлений </w:t>
      </w:r>
      <w:r w:rsidRPr="00DB7FF9">
        <w:rPr>
          <w:sz w:val="22"/>
          <w:szCs w:val="22"/>
        </w:rPr>
        <w:t xml:space="preserve">об иностранном языке как средстве общения, позволяющем добиваться взаимопонимания с людьми, говорящими или пишущими на иностранном языке, узнавать новое через звучащие и письменные тексты; </w:t>
      </w:r>
    </w:p>
    <w:p w:rsidR="00DB7FF9" w:rsidRPr="00DB7FF9" w:rsidRDefault="00DB7FF9" w:rsidP="00DB7FF9">
      <w:pPr>
        <w:pStyle w:val="Default"/>
        <w:spacing w:after="85"/>
        <w:jc w:val="both"/>
        <w:rPr>
          <w:sz w:val="22"/>
          <w:szCs w:val="22"/>
        </w:rPr>
      </w:pPr>
      <w:r w:rsidRPr="00DB7FF9">
        <w:rPr>
          <w:sz w:val="22"/>
          <w:szCs w:val="22"/>
        </w:rPr>
        <w:t xml:space="preserve"> </w:t>
      </w:r>
      <w:r w:rsidRPr="00DB7FF9">
        <w:rPr>
          <w:i/>
          <w:iCs/>
          <w:sz w:val="22"/>
          <w:szCs w:val="22"/>
        </w:rPr>
        <w:t xml:space="preserve">расширение лингвистического кругозора </w:t>
      </w:r>
      <w:r w:rsidRPr="00DB7FF9">
        <w:rPr>
          <w:sz w:val="22"/>
          <w:szCs w:val="22"/>
        </w:rPr>
        <w:t xml:space="preserve">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 </w:t>
      </w:r>
    </w:p>
    <w:p w:rsidR="00DB7FF9" w:rsidRPr="00DB7FF9" w:rsidRDefault="00DB7FF9" w:rsidP="00DB7FF9">
      <w:pPr>
        <w:pStyle w:val="Default"/>
        <w:spacing w:after="85"/>
        <w:jc w:val="both"/>
        <w:rPr>
          <w:sz w:val="22"/>
          <w:szCs w:val="22"/>
        </w:rPr>
      </w:pPr>
      <w:r w:rsidRPr="00DB7FF9">
        <w:rPr>
          <w:sz w:val="22"/>
          <w:szCs w:val="22"/>
        </w:rPr>
        <w:t xml:space="preserve"> </w:t>
      </w:r>
      <w:r w:rsidRPr="00DB7FF9">
        <w:rPr>
          <w:i/>
          <w:iCs/>
          <w:sz w:val="22"/>
          <w:szCs w:val="22"/>
        </w:rPr>
        <w:t xml:space="preserve">обеспечение коммуникативно-психологической </w:t>
      </w:r>
      <w:r w:rsidRPr="00DB7FF9">
        <w:rPr>
          <w:sz w:val="22"/>
          <w:szCs w:val="22"/>
        </w:rPr>
        <w:t xml:space="preserve">адаптации детей к новому языковому миру для преодоления в дальнейшем психологического барьера и использования иностранного языка как средства общения; </w:t>
      </w:r>
    </w:p>
    <w:p w:rsidR="00DB7FF9" w:rsidRPr="00DB7FF9" w:rsidRDefault="00DB7FF9" w:rsidP="00DB7FF9">
      <w:pPr>
        <w:pStyle w:val="Default"/>
        <w:spacing w:after="85"/>
        <w:jc w:val="both"/>
        <w:rPr>
          <w:sz w:val="22"/>
          <w:szCs w:val="22"/>
        </w:rPr>
      </w:pPr>
      <w:r w:rsidRPr="00DB7FF9">
        <w:rPr>
          <w:sz w:val="22"/>
          <w:szCs w:val="22"/>
        </w:rPr>
        <w:t xml:space="preserve"> </w:t>
      </w:r>
      <w:r w:rsidRPr="00DB7FF9">
        <w:rPr>
          <w:i/>
          <w:iCs/>
          <w:sz w:val="22"/>
          <w:szCs w:val="22"/>
        </w:rPr>
        <w:t>развитие личностных кач</w:t>
      </w:r>
      <w:r w:rsidRPr="00DB7FF9">
        <w:rPr>
          <w:sz w:val="22"/>
          <w:szCs w:val="22"/>
        </w:rPr>
        <w:t>е</w:t>
      </w:r>
      <w:r w:rsidRPr="00DB7FF9">
        <w:rPr>
          <w:i/>
          <w:iCs/>
          <w:sz w:val="22"/>
          <w:szCs w:val="22"/>
        </w:rPr>
        <w:t xml:space="preserve">ств </w:t>
      </w:r>
      <w:r w:rsidRPr="00DB7FF9">
        <w:rPr>
          <w:sz w:val="22"/>
          <w:szCs w:val="22"/>
        </w:rPr>
        <w:t xml:space="preserve">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 </w:t>
      </w:r>
    </w:p>
    <w:p w:rsidR="00DB7FF9" w:rsidRPr="00DB7FF9" w:rsidRDefault="00DB7FF9" w:rsidP="00DB7FF9">
      <w:pPr>
        <w:pStyle w:val="Default"/>
        <w:spacing w:after="85"/>
        <w:jc w:val="both"/>
        <w:rPr>
          <w:sz w:val="22"/>
          <w:szCs w:val="22"/>
        </w:rPr>
      </w:pPr>
      <w:r w:rsidRPr="00DB7FF9">
        <w:rPr>
          <w:sz w:val="22"/>
          <w:szCs w:val="22"/>
        </w:rPr>
        <w:t xml:space="preserve"> </w:t>
      </w:r>
      <w:r w:rsidRPr="00DB7FF9">
        <w:rPr>
          <w:i/>
          <w:iCs/>
          <w:sz w:val="22"/>
          <w:szCs w:val="22"/>
        </w:rPr>
        <w:t xml:space="preserve">развитие эмоциональной сферы </w:t>
      </w:r>
      <w:r w:rsidRPr="00DB7FF9">
        <w:rPr>
          <w:sz w:val="22"/>
          <w:szCs w:val="22"/>
        </w:rPr>
        <w:t xml:space="preserve">детей в процессе обучающих игр, учебных спектаклей с использованием иностранного языка; </w:t>
      </w:r>
    </w:p>
    <w:p w:rsidR="00DB7FF9" w:rsidRPr="00DB7FF9" w:rsidRDefault="00DB7FF9" w:rsidP="00DB7FF9">
      <w:pPr>
        <w:pStyle w:val="Default"/>
        <w:spacing w:after="85"/>
        <w:jc w:val="both"/>
        <w:rPr>
          <w:sz w:val="22"/>
          <w:szCs w:val="22"/>
        </w:rPr>
      </w:pPr>
      <w:r w:rsidRPr="00DB7FF9">
        <w:rPr>
          <w:sz w:val="22"/>
          <w:szCs w:val="22"/>
        </w:rPr>
        <w:t xml:space="preserve"> </w:t>
      </w:r>
      <w:r w:rsidRPr="00DB7FF9">
        <w:rPr>
          <w:i/>
          <w:iCs/>
          <w:sz w:val="22"/>
          <w:szCs w:val="22"/>
        </w:rPr>
        <w:t xml:space="preserve">приобщение младших школьников </w:t>
      </w:r>
      <w:r w:rsidRPr="00DB7FF9">
        <w:rPr>
          <w:sz w:val="22"/>
          <w:szCs w:val="22"/>
        </w:rPr>
        <w:t xml:space="preserve">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 </w:t>
      </w:r>
    </w:p>
    <w:p w:rsidR="00DB7FF9" w:rsidRPr="00DB7FF9" w:rsidRDefault="00DB7FF9" w:rsidP="00DB7FF9">
      <w:pPr>
        <w:pStyle w:val="Default"/>
        <w:spacing w:after="85"/>
        <w:jc w:val="both"/>
        <w:rPr>
          <w:sz w:val="22"/>
          <w:szCs w:val="22"/>
        </w:rPr>
      </w:pPr>
      <w:proofErr w:type="gramStart"/>
      <w:r w:rsidRPr="00DB7FF9">
        <w:rPr>
          <w:sz w:val="22"/>
          <w:szCs w:val="22"/>
        </w:rPr>
        <w:t xml:space="preserve"> </w:t>
      </w:r>
      <w:r w:rsidRPr="00DB7FF9">
        <w:rPr>
          <w:i/>
          <w:iCs/>
          <w:sz w:val="22"/>
          <w:szCs w:val="22"/>
        </w:rPr>
        <w:t>духовно-нравственное воспитание школьника</w:t>
      </w:r>
      <w:r w:rsidRPr="00DB7FF9">
        <w:rPr>
          <w:sz w:val="22"/>
          <w:szCs w:val="22"/>
        </w:rPr>
        <w:t xml:space="preserve">, понимание и соблюдение им таких нравственных устоев семьи как любовь к близким, взаимопомощь, уважение к родителям, забота о младших; </w:t>
      </w:r>
      <w:proofErr w:type="gramEnd"/>
    </w:p>
    <w:p w:rsidR="00DB7FF9" w:rsidRPr="00DB7FF9" w:rsidRDefault="00DB7FF9" w:rsidP="00DB7FF9">
      <w:pPr>
        <w:pStyle w:val="Default"/>
        <w:jc w:val="both"/>
        <w:rPr>
          <w:sz w:val="22"/>
          <w:szCs w:val="22"/>
        </w:rPr>
      </w:pPr>
      <w:r w:rsidRPr="00DB7FF9">
        <w:rPr>
          <w:sz w:val="22"/>
          <w:szCs w:val="22"/>
        </w:rPr>
        <w:t xml:space="preserve"> </w:t>
      </w:r>
      <w:r w:rsidRPr="00DB7FF9">
        <w:rPr>
          <w:i/>
          <w:iCs/>
          <w:sz w:val="22"/>
          <w:szCs w:val="22"/>
        </w:rPr>
        <w:t>развитие познавательных способностей</w:t>
      </w:r>
      <w:r w:rsidRPr="00DB7FF9">
        <w:rPr>
          <w:sz w:val="22"/>
          <w:szCs w:val="22"/>
        </w:rPr>
        <w:t xml:space="preserve">, овладение умением координирования работы с разными компонентами учебно-методического комплекта (учебником, рабочей тетрадью, </w:t>
      </w:r>
      <w:proofErr w:type="spellStart"/>
      <w:r w:rsidRPr="00DB7FF9">
        <w:rPr>
          <w:sz w:val="22"/>
          <w:szCs w:val="22"/>
        </w:rPr>
        <w:t>аудиоприложением</w:t>
      </w:r>
      <w:proofErr w:type="spellEnd"/>
      <w:r w:rsidRPr="00DB7FF9">
        <w:rPr>
          <w:sz w:val="22"/>
          <w:szCs w:val="22"/>
        </w:rPr>
        <w:t xml:space="preserve">, мультимедийным приложением и т.д.), умением работать в паре, в группе. </w:t>
      </w:r>
    </w:p>
    <w:p w:rsidR="00DB7FF9" w:rsidRDefault="00DB7FF9" w:rsidP="00DB7FF9">
      <w:pPr>
        <w:pStyle w:val="Default"/>
        <w:jc w:val="both"/>
        <w:rPr>
          <w:sz w:val="22"/>
          <w:szCs w:val="22"/>
        </w:rPr>
      </w:pPr>
    </w:p>
    <w:p w:rsidR="00DB7FF9" w:rsidRPr="00DB7FF9" w:rsidRDefault="00DB7FF9" w:rsidP="00DB7FF9">
      <w:pPr>
        <w:pStyle w:val="Default"/>
        <w:jc w:val="both"/>
        <w:rPr>
          <w:sz w:val="22"/>
          <w:szCs w:val="22"/>
        </w:rPr>
      </w:pPr>
    </w:p>
    <w:p w:rsidR="00F46E1E" w:rsidRPr="00F46E1E" w:rsidRDefault="00F46E1E" w:rsidP="00F46E1E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</w:rPr>
      </w:pPr>
      <w:r w:rsidRPr="00F46E1E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</w:rPr>
        <w:lastRenderedPageBreak/>
        <w:t>Описание места учебного предмета в учебном плане</w:t>
      </w:r>
    </w:p>
    <w:p w:rsidR="00F46E1E" w:rsidRPr="00F46E1E" w:rsidRDefault="00F46E1E" w:rsidP="00F46E1E">
      <w:pPr>
        <w:widowControl w:val="0"/>
        <w:spacing w:after="0" w:line="240" w:lineRule="auto"/>
        <w:ind w:left="720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F46E1E" w:rsidRPr="00F46E1E" w:rsidRDefault="00F46E1E" w:rsidP="00F46E1E">
      <w:pPr>
        <w:widowControl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46E1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Согласно учебному плану </w:t>
      </w:r>
      <w:r w:rsidR="00A53BE8" w:rsidRPr="00F46E1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МКОУ СОШ с. Гордино </w:t>
      </w:r>
      <w:r w:rsidRPr="00F46E1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на изучение предмета «английский язык» </w:t>
      </w:r>
      <w:r w:rsidR="00DB7FF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в 4 </w:t>
      </w:r>
      <w:r w:rsidRPr="00F46E1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классе отводит 2 ч. в неделю, 68 ч. за год. </w:t>
      </w:r>
    </w:p>
    <w:p w:rsidR="00F46E1E" w:rsidRPr="00F46E1E" w:rsidRDefault="00F46E1E" w:rsidP="00F46E1E">
      <w:pPr>
        <w:widowControl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F46E1E" w:rsidRPr="00F46E1E" w:rsidRDefault="00F46E1E" w:rsidP="00F46E1E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</w:rPr>
      </w:pPr>
      <w:r w:rsidRPr="00F46E1E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</w:rPr>
        <w:t xml:space="preserve">Личностные, </w:t>
      </w:r>
      <w:proofErr w:type="spellStart"/>
      <w:r w:rsidRPr="00F46E1E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</w:rPr>
        <w:t>метапредметные</w:t>
      </w:r>
      <w:proofErr w:type="spellEnd"/>
      <w:r w:rsidRPr="00F46E1E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</w:rPr>
        <w:t xml:space="preserve"> и предметные результаты освоения учебного предмета</w:t>
      </w:r>
    </w:p>
    <w:p w:rsidR="00F46E1E" w:rsidRPr="00F46E1E" w:rsidRDefault="00F46E1E" w:rsidP="00F46E1E">
      <w:pPr>
        <w:widowControl w:val="0"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46E1E">
        <w:rPr>
          <w:rFonts w:ascii="Times New Roman" w:eastAsia="Andale Sans UI" w:hAnsi="Times New Roman" w:cs="Times New Roman"/>
          <w:kern w:val="1"/>
          <w:sz w:val="24"/>
          <w:szCs w:val="24"/>
        </w:rPr>
        <w:t>В данной программе в соответствии с требования Стандарта в структуре планируемых результатов отдельными разделами</w:t>
      </w:r>
    </w:p>
    <w:p w:rsidR="00F46E1E" w:rsidRPr="00F46E1E" w:rsidRDefault="00F46E1E" w:rsidP="00F46E1E">
      <w:pPr>
        <w:widowControl w:val="0"/>
        <w:spacing w:after="0" w:line="240" w:lineRule="auto"/>
        <w:rPr>
          <w:rFonts w:ascii="Times New Roman" w:eastAsia="Andale Sans UI" w:hAnsi="Times New Roman" w:cs="Times New Roman"/>
          <w:color w:val="170E02"/>
          <w:kern w:val="1"/>
          <w:sz w:val="28"/>
          <w:szCs w:val="28"/>
        </w:rPr>
      </w:pPr>
      <w:r w:rsidRPr="00F46E1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представлены личностн</w:t>
      </w:r>
      <w:r w:rsidR="00A53BE8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ые,  </w:t>
      </w:r>
      <w:proofErr w:type="spellStart"/>
      <w:r w:rsidR="00A53BE8">
        <w:rPr>
          <w:rFonts w:ascii="Times New Roman" w:eastAsia="Andale Sans UI" w:hAnsi="Times New Roman" w:cs="Times New Roman"/>
          <w:kern w:val="1"/>
          <w:sz w:val="24"/>
          <w:szCs w:val="24"/>
        </w:rPr>
        <w:t>метапредметные</w:t>
      </w:r>
      <w:proofErr w:type="spellEnd"/>
      <w:r w:rsidR="00A53BE8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и предметные результаты. </w:t>
      </w:r>
    </w:p>
    <w:p w:rsidR="00F46E1E" w:rsidRPr="00F46E1E" w:rsidRDefault="00F46E1E" w:rsidP="00F46E1E">
      <w:pPr>
        <w:widowControl w:val="0"/>
        <w:tabs>
          <w:tab w:val="left" w:pos="3795"/>
        </w:tabs>
        <w:suppressAutoHyphens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A53BE8" w:rsidRPr="00A53BE8" w:rsidRDefault="00A53BE8" w:rsidP="00DB7FF9">
      <w:pPr>
        <w:pStyle w:val="Default"/>
        <w:ind w:firstLine="708"/>
        <w:jc w:val="both"/>
        <w:rPr>
          <w:b/>
          <w:i/>
          <w:sz w:val="22"/>
          <w:szCs w:val="22"/>
        </w:rPr>
      </w:pPr>
      <w:r w:rsidRPr="00A53BE8">
        <w:rPr>
          <w:b/>
          <w:bCs/>
          <w:i/>
          <w:iCs/>
          <w:sz w:val="22"/>
          <w:szCs w:val="22"/>
        </w:rPr>
        <w:t>Личностные</w:t>
      </w:r>
      <w:r w:rsidR="00DB7FF9" w:rsidRPr="00A53BE8">
        <w:rPr>
          <w:b/>
          <w:bCs/>
          <w:i/>
          <w:iCs/>
          <w:sz w:val="22"/>
          <w:szCs w:val="22"/>
        </w:rPr>
        <w:t xml:space="preserve"> </w:t>
      </w:r>
      <w:r w:rsidRPr="00A53BE8">
        <w:rPr>
          <w:b/>
          <w:i/>
          <w:sz w:val="22"/>
          <w:szCs w:val="22"/>
        </w:rPr>
        <w:t>результаты:</w:t>
      </w:r>
    </w:p>
    <w:p w:rsidR="00A53BE8" w:rsidRDefault="00A53BE8" w:rsidP="00DB7FF9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B7FF9" w:rsidRPr="00DB7FF9">
        <w:rPr>
          <w:sz w:val="22"/>
          <w:szCs w:val="22"/>
        </w:rPr>
        <w:t>общее представление о мире как многоязычном и поликультурном сообществе;</w:t>
      </w:r>
    </w:p>
    <w:p w:rsidR="00A53BE8" w:rsidRDefault="00A53BE8" w:rsidP="00DB7FF9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DB7FF9" w:rsidRPr="00DB7FF9">
        <w:rPr>
          <w:sz w:val="22"/>
          <w:szCs w:val="22"/>
        </w:rPr>
        <w:t xml:space="preserve"> осознание себя гражданином своей страны; осознание языка, в том числе иностранного, как основного средства общения</w:t>
      </w:r>
      <w:r>
        <w:rPr>
          <w:sz w:val="22"/>
          <w:szCs w:val="22"/>
        </w:rPr>
        <w:t xml:space="preserve"> между людьми;</w:t>
      </w:r>
    </w:p>
    <w:p w:rsidR="00DB7FF9" w:rsidRPr="00DB7FF9" w:rsidRDefault="00A53BE8" w:rsidP="00DB7FF9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B7FF9" w:rsidRPr="00DB7FF9">
        <w:rPr>
          <w:sz w:val="22"/>
          <w:szCs w:val="22"/>
        </w:rPr>
        <w:t xml:space="preserve">знакомство с миром зарубежных сверстников с использованием средств изучаемого языка (через детский фольклор, некоторые образцы детской художественной литературы, традиции). </w:t>
      </w:r>
    </w:p>
    <w:p w:rsidR="00DB7FF9" w:rsidRPr="00DB7FF9" w:rsidRDefault="00DB7FF9" w:rsidP="00DB7FF9">
      <w:pPr>
        <w:pStyle w:val="Default"/>
        <w:ind w:firstLine="708"/>
        <w:jc w:val="both"/>
        <w:rPr>
          <w:sz w:val="22"/>
          <w:szCs w:val="22"/>
        </w:rPr>
      </w:pPr>
      <w:proofErr w:type="spellStart"/>
      <w:r w:rsidRPr="00DB7FF9">
        <w:rPr>
          <w:b/>
          <w:bCs/>
          <w:i/>
          <w:iCs/>
          <w:sz w:val="22"/>
          <w:szCs w:val="22"/>
        </w:rPr>
        <w:t>Метапредметны</w:t>
      </w:r>
      <w:r w:rsidR="00A53BE8">
        <w:rPr>
          <w:b/>
          <w:bCs/>
          <w:i/>
          <w:iCs/>
          <w:sz w:val="22"/>
          <w:szCs w:val="22"/>
        </w:rPr>
        <w:t>е</w:t>
      </w:r>
      <w:proofErr w:type="spellEnd"/>
      <w:r w:rsidR="00A53BE8">
        <w:rPr>
          <w:b/>
          <w:bCs/>
          <w:i/>
          <w:iCs/>
          <w:sz w:val="22"/>
          <w:szCs w:val="22"/>
        </w:rPr>
        <w:t xml:space="preserve"> результаты:</w:t>
      </w:r>
    </w:p>
    <w:p w:rsidR="00B64F14" w:rsidRPr="00DB7FF9" w:rsidRDefault="00B64F14" w:rsidP="00B64F14">
      <w:pPr>
        <w:pStyle w:val="Default"/>
        <w:jc w:val="both"/>
        <w:rPr>
          <w:sz w:val="22"/>
          <w:szCs w:val="22"/>
          <w:u w:val="single"/>
        </w:rPr>
      </w:pPr>
      <w:r w:rsidRPr="00DB7FF9">
        <w:rPr>
          <w:b/>
          <w:bCs/>
          <w:sz w:val="22"/>
          <w:szCs w:val="22"/>
          <w:u w:val="single"/>
        </w:rPr>
        <w:t>А</w:t>
      </w:r>
      <w:r w:rsidRPr="00DB7FF9">
        <w:rPr>
          <w:sz w:val="22"/>
          <w:szCs w:val="22"/>
          <w:u w:val="single"/>
        </w:rPr>
        <w:t xml:space="preserve">. В коммуникативной сфере </w:t>
      </w:r>
    </w:p>
    <w:p w:rsidR="00B64F14" w:rsidRPr="00DB7FF9" w:rsidRDefault="00B64F14" w:rsidP="00B64F14">
      <w:pPr>
        <w:pStyle w:val="Default"/>
        <w:jc w:val="both"/>
        <w:rPr>
          <w:sz w:val="22"/>
          <w:szCs w:val="22"/>
        </w:rPr>
      </w:pPr>
      <w:r w:rsidRPr="00DB7FF9">
        <w:rPr>
          <w:sz w:val="22"/>
          <w:szCs w:val="22"/>
        </w:rPr>
        <w:t xml:space="preserve">(т. е. во владении иностранным языком как средством общения) </w:t>
      </w:r>
    </w:p>
    <w:p w:rsidR="00B64F14" w:rsidRPr="00DB7FF9" w:rsidRDefault="00B64F14" w:rsidP="00B64F14">
      <w:pPr>
        <w:pStyle w:val="Default"/>
        <w:jc w:val="both"/>
        <w:rPr>
          <w:sz w:val="22"/>
          <w:szCs w:val="22"/>
        </w:rPr>
      </w:pPr>
      <w:r w:rsidRPr="00DB7FF9">
        <w:rPr>
          <w:sz w:val="22"/>
          <w:szCs w:val="22"/>
        </w:rPr>
        <w:t xml:space="preserve">Речевая компетенция в следующих видах речевой деятельности: </w:t>
      </w:r>
    </w:p>
    <w:p w:rsidR="00B64F14" w:rsidRPr="00DB7FF9" w:rsidRDefault="00B64F14" w:rsidP="00B64F14">
      <w:pPr>
        <w:pStyle w:val="Default"/>
        <w:jc w:val="both"/>
        <w:rPr>
          <w:sz w:val="22"/>
          <w:szCs w:val="22"/>
        </w:rPr>
      </w:pPr>
      <w:r w:rsidRPr="00DB7FF9">
        <w:rPr>
          <w:b/>
          <w:bCs/>
          <w:i/>
          <w:iCs/>
          <w:sz w:val="22"/>
          <w:szCs w:val="22"/>
        </w:rPr>
        <w:t>говорение</w:t>
      </w:r>
      <w:r w:rsidRPr="00DB7FF9">
        <w:rPr>
          <w:i/>
          <w:iCs/>
          <w:sz w:val="22"/>
          <w:szCs w:val="22"/>
        </w:rPr>
        <w:t xml:space="preserve">: </w:t>
      </w:r>
    </w:p>
    <w:p w:rsidR="00B64F14" w:rsidRPr="00DB7FF9" w:rsidRDefault="00B64F14" w:rsidP="00B64F14">
      <w:pPr>
        <w:pStyle w:val="Default"/>
        <w:spacing w:after="46"/>
        <w:jc w:val="both"/>
        <w:rPr>
          <w:sz w:val="22"/>
          <w:szCs w:val="22"/>
        </w:rPr>
      </w:pPr>
      <w:r w:rsidRPr="00DB7FF9">
        <w:rPr>
          <w:sz w:val="22"/>
          <w:szCs w:val="22"/>
        </w:rPr>
        <w:t xml:space="preserve"> вести элементарный этикетный диалог в ограниченном круге типичных ситуаций общения, диалог расспрос (вопрос - ответ) и диалог — побуждение к действию; </w:t>
      </w:r>
    </w:p>
    <w:p w:rsidR="00B64F14" w:rsidRPr="00DB7FF9" w:rsidRDefault="00B64F14" w:rsidP="00B64F14">
      <w:pPr>
        <w:pStyle w:val="Default"/>
        <w:jc w:val="both"/>
        <w:rPr>
          <w:sz w:val="22"/>
          <w:szCs w:val="22"/>
        </w:rPr>
      </w:pPr>
      <w:r w:rsidRPr="00DB7FF9">
        <w:rPr>
          <w:sz w:val="22"/>
          <w:szCs w:val="22"/>
        </w:rPr>
        <w:t xml:space="preserve"> уметь на элементарном уровне рассказывать о себе, о семье, друге; описывать предмет, картинку; кратко характеризовать персонаж; </w:t>
      </w:r>
    </w:p>
    <w:p w:rsidR="00B64F14" w:rsidRPr="00DB7FF9" w:rsidRDefault="00B64F14" w:rsidP="00B64F14">
      <w:pPr>
        <w:pStyle w:val="Default"/>
        <w:jc w:val="both"/>
        <w:rPr>
          <w:sz w:val="22"/>
          <w:szCs w:val="22"/>
        </w:rPr>
      </w:pPr>
      <w:proofErr w:type="spellStart"/>
      <w:r w:rsidRPr="00DB7FF9">
        <w:rPr>
          <w:b/>
          <w:bCs/>
          <w:i/>
          <w:iCs/>
          <w:sz w:val="22"/>
          <w:szCs w:val="22"/>
        </w:rPr>
        <w:t>аудирование</w:t>
      </w:r>
      <w:proofErr w:type="spellEnd"/>
      <w:r w:rsidRPr="00DB7FF9">
        <w:rPr>
          <w:i/>
          <w:iCs/>
          <w:sz w:val="22"/>
          <w:szCs w:val="22"/>
        </w:rPr>
        <w:t xml:space="preserve">: </w:t>
      </w:r>
    </w:p>
    <w:p w:rsidR="00B64F14" w:rsidRPr="00DB7FF9" w:rsidRDefault="00B64F14" w:rsidP="00B64F14">
      <w:pPr>
        <w:pStyle w:val="Default"/>
        <w:jc w:val="both"/>
        <w:rPr>
          <w:sz w:val="22"/>
          <w:szCs w:val="22"/>
        </w:rPr>
      </w:pPr>
      <w:r w:rsidRPr="00DB7FF9">
        <w:rPr>
          <w:sz w:val="22"/>
          <w:szCs w:val="22"/>
        </w:rPr>
        <w:t xml:space="preserve"> понимать на слух речь учителя и одноклассников; основное содержание небольших доступных текстов в аудиозаписи, построенных на изученном языковом материале; </w:t>
      </w:r>
    </w:p>
    <w:p w:rsidR="00B64F14" w:rsidRPr="00DB7FF9" w:rsidRDefault="00B64F14" w:rsidP="00B64F14">
      <w:pPr>
        <w:pStyle w:val="Default"/>
        <w:jc w:val="both"/>
        <w:rPr>
          <w:rFonts w:eastAsia="Symbol"/>
          <w:sz w:val="22"/>
          <w:szCs w:val="22"/>
        </w:rPr>
      </w:pPr>
      <w:r w:rsidRPr="00DB7FF9">
        <w:rPr>
          <w:b/>
          <w:bCs/>
          <w:i/>
          <w:iCs/>
          <w:sz w:val="22"/>
          <w:szCs w:val="22"/>
        </w:rPr>
        <w:t>чтение:</w:t>
      </w:r>
      <w:r w:rsidRPr="00DB7FF9">
        <w:rPr>
          <w:rFonts w:eastAsia="Symbol"/>
          <w:sz w:val="22"/>
          <w:szCs w:val="22"/>
        </w:rPr>
        <w:t xml:space="preserve"> </w:t>
      </w:r>
    </w:p>
    <w:p w:rsidR="00B64F14" w:rsidRPr="00DB7FF9" w:rsidRDefault="00B64F14" w:rsidP="00B64F14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Symbol" w:hAnsi="Times New Roman" w:cs="Times New Roman"/>
          <w:color w:val="000000"/>
        </w:rPr>
      </w:pPr>
      <w:r w:rsidRPr="00DB7FF9">
        <w:rPr>
          <w:rFonts w:ascii="Times New Roman" w:eastAsia="Symbol" w:hAnsi="Times New Roman" w:cs="Times New Roman"/>
          <w:color w:val="000000"/>
        </w:rPr>
        <w:t xml:space="preserve"> читать вслух небольшие тексты, построенные на изученном языковом материале, соблюдая правила чтения и нужную интонацию; </w:t>
      </w:r>
    </w:p>
    <w:p w:rsidR="00B64F14" w:rsidRPr="00DB7FF9" w:rsidRDefault="00B64F14" w:rsidP="00B6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color w:val="000000"/>
        </w:rPr>
      </w:pPr>
      <w:r w:rsidRPr="00DB7FF9">
        <w:rPr>
          <w:rFonts w:ascii="Times New Roman" w:eastAsia="Symbol" w:hAnsi="Times New Roman" w:cs="Times New Roman"/>
          <w:color w:val="000000"/>
        </w:rPr>
        <w:t xml:space="preserve"> 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информацию; </w:t>
      </w:r>
    </w:p>
    <w:p w:rsidR="00B64F14" w:rsidRPr="00DB7FF9" w:rsidRDefault="00B64F14" w:rsidP="00B6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color w:val="000000"/>
        </w:rPr>
      </w:pPr>
      <w:r w:rsidRPr="00DB7FF9">
        <w:rPr>
          <w:rFonts w:ascii="Times New Roman" w:eastAsia="Symbol" w:hAnsi="Times New Roman" w:cs="Times New Roman"/>
          <w:b/>
          <w:bCs/>
          <w:i/>
          <w:iCs/>
          <w:color w:val="000000"/>
        </w:rPr>
        <w:t>письменная речь</w:t>
      </w:r>
      <w:r w:rsidRPr="00DB7FF9">
        <w:rPr>
          <w:rFonts w:ascii="Times New Roman" w:eastAsia="Symbol" w:hAnsi="Times New Roman" w:cs="Times New Roman"/>
          <w:i/>
          <w:iCs/>
          <w:color w:val="000000"/>
        </w:rPr>
        <w:t xml:space="preserve">: </w:t>
      </w:r>
    </w:p>
    <w:p w:rsidR="00B64F14" w:rsidRPr="00DB7FF9" w:rsidRDefault="00B64F14" w:rsidP="00B64F14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Symbol" w:hAnsi="Times New Roman" w:cs="Times New Roman"/>
          <w:color w:val="000000"/>
        </w:rPr>
      </w:pPr>
      <w:r w:rsidRPr="00DB7FF9">
        <w:rPr>
          <w:rFonts w:ascii="Times New Roman" w:eastAsia="Symbol" w:hAnsi="Times New Roman" w:cs="Times New Roman"/>
          <w:color w:val="000000"/>
        </w:rPr>
        <w:t xml:space="preserve"> владеть техникой письма; </w:t>
      </w:r>
    </w:p>
    <w:p w:rsidR="00B64F14" w:rsidRPr="00DB7FF9" w:rsidRDefault="00B64F14" w:rsidP="00B6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color w:val="000000"/>
        </w:rPr>
      </w:pPr>
      <w:r w:rsidRPr="00DB7FF9">
        <w:rPr>
          <w:rFonts w:ascii="Times New Roman" w:eastAsia="Symbol" w:hAnsi="Times New Roman" w:cs="Times New Roman"/>
          <w:color w:val="000000"/>
        </w:rPr>
        <w:t xml:space="preserve"> писать с опорой на образец поздравление с праздником и короткое личное письмо. </w:t>
      </w:r>
    </w:p>
    <w:p w:rsidR="00B64F14" w:rsidRPr="00DB7FF9" w:rsidRDefault="00B64F14" w:rsidP="00B6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b/>
          <w:i/>
          <w:color w:val="000000"/>
        </w:rPr>
      </w:pPr>
    </w:p>
    <w:p w:rsidR="00B64F14" w:rsidRPr="00DB7FF9" w:rsidRDefault="00B64F14" w:rsidP="00B6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b/>
          <w:i/>
          <w:color w:val="000000"/>
        </w:rPr>
      </w:pPr>
      <w:r w:rsidRPr="00DB7FF9">
        <w:rPr>
          <w:rFonts w:ascii="Times New Roman" w:eastAsia="Symbol" w:hAnsi="Times New Roman" w:cs="Times New Roman"/>
          <w:b/>
          <w:i/>
          <w:color w:val="000000"/>
        </w:rPr>
        <w:t xml:space="preserve">Языковая компетенция (владение языковыми средствами) </w:t>
      </w:r>
    </w:p>
    <w:p w:rsidR="00B64F14" w:rsidRPr="00DB7FF9" w:rsidRDefault="00B64F14" w:rsidP="00B64F14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Symbol" w:hAnsi="Times New Roman" w:cs="Times New Roman"/>
          <w:color w:val="000000"/>
        </w:rPr>
      </w:pPr>
      <w:r w:rsidRPr="00DB7FF9">
        <w:rPr>
          <w:rFonts w:ascii="Times New Roman" w:eastAsia="Symbol" w:hAnsi="Times New Roman" w:cs="Times New Roman"/>
          <w:color w:val="000000"/>
        </w:rPr>
        <w:t xml:space="preserve"> адекватное произношение и различение на слух всех; звуков иностранного языка; соблюдение правильного ударения в словах и фразах; </w:t>
      </w:r>
    </w:p>
    <w:p w:rsidR="00B64F14" w:rsidRPr="00DB7FF9" w:rsidRDefault="00B64F14" w:rsidP="00B64F14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Symbol" w:hAnsi="Times New Roman" w:cs="Times New Roman"/>
          <w:color w:val="000000"/>
        </w:rPr>
      </w:pPr>
      <w:r w:rsidRPr="00DB7FF9">
        <w:rPr>
          <w:rFonts w:ascii="Times New Roman" w:eastAsia="Symbol" w:hAnsi="Times New Roman" w:cs="Times New Roman"/>
          <w:color w:val="000000"/>
        </w:rPr>
        <w:t xml:space="preserve"> соблюдение особенностей интонации основных типов предложений; </w:t>
      </w:r>
    </w:p>
    <w:p w:rsidR="00B64F14" w:rsidRPr="00DB7FF9" w:rsidRDefault="00B64F14" w:rsidP="00B64F14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Symbol" w:hAnsi="Times New Roman" w:cs="Times New Roman"/>
          <w:color w:val="000000"/>
        </w:rPr>
      </w:pPr>
      <w:r w:rsidRPr="00DB7FF9">
        <w:rPr>
          <w:rFonts w:ascii="Times New Roman" w:eastAsia="Symbol" w:hAnsi="Times New Roman" w:cs="Times New Roman"/>
          <w:color w:val="000000"/>
        </w:rPr>
        <w:lastRenderedPageBreak/>
        <w:t xml:space="preserve"> применение основных правил чтения и орфографии,| изученных в курсе начальной школы; </w:t>
      </w:r>
    </w:p>
    <w:p w:rsidR="00B64F14" w:rsidRPr="00DB7FF9" w:rsidRDefault="00B64F14" w:rsidP="00B6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color w:val="000000"/>
        </w:rPr>
      </w:pPr>
      <w:r w:rsidRPr="00DB7FF9">
        <w:rPr>
          <w:rFonts w:ascii="Times New Roman" w:eastAsia="Symbol" w:hAnsi="Times New Roman" w:cs="Times New Roman"/>
          <w:color w:val="000000"/>
        </w:rPr>
        <w:t xml:space="preserve">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явлений. </w:t>
      </w:r>
    </w:p>
    <w:p w:rsidR="00B64F14" w:rsidRPr="00DB7FF9" w:rsidRDefault="00B64F14" w:rsidP="00B6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b/>
          <w:i/>
          <w:color w:val="000000"/>
        </w:rPr>
      </w:pPr>
    </w:p>
    <w:p w:rsidR="00B64F14" w:rsidRPr="00DB7FF9" w:rsidRDefault="00B64F14" w:rsidP="00B6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b/>
          <w:i/>
          <w:color w:val="000000"/>
        </w:rPr>
      </w:pPr>
      <w:r w:rsidRPr="00DB7FF9">
        <w:rPr>
          <w:rFonts w:ascii="Times New Roman" w:eastAsia="Symbol" w:hAnsi="Times New Roman" w:cs="Times New Roman"/>
          <w:b/>
          <w:i/>
          <w:color w:val="000000"/>
        </w:rPr>
        <w:t>Социокультурная осведомл</w:t>
      </w:r>
      <w:r w:rsidRPr="00DB7FF9">
        <w:rPr>
          <w:rFonts w:ascii="Cambria Math" w:eastAsia="Symbol" w:hAnsi="Cambria Math" w:cs="Cambria Math"/>
          <w:b/>
          <w:i/>
          <w:color w:val="000000"/>
        </w:rPr>
        <w:t>ё</w:t>
      </w:r>
      <w:r w:rsidRPr="00DB7FF9">
        <w:rPr>
          <w:rFonts w:ascii="Times New Roman" w:eastAsia="Symbol" w:hAnsi="Times New Roman" w:cs="Times New Roman"/>
          <w:b/>
          <w:i/>
          <w:color w:val="000000"/>
        </w:rPr>
        <w:t xml:space="preserve">нность </w:t>
      </w:r>
    </w:p>
    <w:p w:rsidR="00B64F14" w:rsidRPr="00DB7FF9" w:rsidRDefault="00B64F14" w:rsidP="00B6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color w:val="000000"/>
        </w:rPr>
      </w:pPr>
      <w:r w:rsidRPr="00DB7FF9">
        <w:rPr>
          <w:rFonts w:ascii="Times New Roman" w:eastAsia="Symbol" w:hAnsi="Times New Roman" w:cs="Times New Roman"/>
          <w:color w:val="000000"/>
        </w:rPr>
        <w:t xml:space="preserve">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языка. </w:t>
      </w:r>
    </w:p>
    <w:p w:rsidR="00DB7FF9" w:rsidRPr="00DB7FF9" w:rsidRDefault="00DB7FF9" w:rsidP="00DB7FF9">
      <w:pPr>
        <w:pStyle w:val="Default"/>
        <w:jc w:val="both"/>
        <w:rPr>
          <w:sz w:val="22"/>
          <w:szCs w:val="22"/>
        </w:rPr>
      </w:pPr>
    </w:p>
    <w:p w:rsidR="00DB7FF9" w:rsidRPr="00DB7FF9" w:rsidRDefault="00DB7FF9" w:rsidP="00DB7FF9">
      <w:pPr>
        <w:pStyle w:val="Default"/>
        <w:jc w:val="both"/>
        <w:rPr>
          <w:sz w:val="22"/>
          <w:szCs w:val="22"/>
        </w:rPr>
      </w:pPr>
      <w:r w:rsidRPr="00DB7FF9">
        <w:rPr>
          <w:b/>
          <w:bCs/>
          <w:i/>
          <w:iCs/>
          <w:sz w:val="22"/>
          <w:szCs w:val="22"/>
        </w:rPr>
        <w:t>Предметны</w:t>
      </w:r>
      <w:r w:rsidR="00B64F14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A53BE8">
        <w:rPr>
          <w:b/>
          <w:bCs/>
          <w:i/>
          <w:iCs/>
          <w:sz w:val="22"/>
          <w:szCs w:val="22"/>
        </w:rPr>
        <w:t>ерезультаты</w:t>
      </w:r>
      <w:proofErr w:type="spellEnd"/>
      <w:r w:rsidR="00A53BE8">
        <w:rPr>
          <w:b/>
          <w:bCs/>
          <w:i/>
          <w:iCs/>
          <w:sz w:val="22"/>
          <w:szCs w:val="22"/>
        </w:rPr>
        <w:t>:</w:t>
      </w:r>
    </w:p>
    <w:p w:rsidR="00DB7FF9" w:rsidRPr="00DB7FF9" w:rsidRDefault="00DB7FF9" w:rsidP="00DB7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color w:val="000000"/>
          <w:u w:val="single"/>
        </w:rPr>
      </w:pPr>
      <w:r w:rsidRPr="00DB7FF9">
        <w:rPr>
          <w:rFonts w:ascii="Times New Roman" w:eastAsia="Symbol" w:hAnsi="Times New Roman" w:cs="Times New Roman"/>
          <w:b/>
          <w:bCs/>
          <w:i/>
          <w:iCs/>
          <w:color w:val="000000"/>
          <w:u w:val="single"/>
        </w:rPr>
        <w:t xml:space="preserve">Б. </w:t>
      </w:r>
      <w:r w:rsidRPr="00DB7FF9">
        <w:rPr>
          <w:rFonts w:ascii="Times New Roman" w:eastAsia="Symbol" w:hAnsi="Times New Roman" w:cs="Times New Roman"/>
          <w:color w:val="000000"/>
          <w:u w:val="single"/>
        </w:rPr>
        <w:t xml:space="preserve">В познавательной сфере: </w:t>
      </w:r>
    </w:p>
    <w:p w:rsidR="00DB7FF9" w:rsidRPr="00DB7FF9" w:rsidRDefault="00DB7FF9" w:rsidP="00DB7FF9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Symbol" w:hAnsi="Times New Roman" w:cs="Times New Roman"/>
          <w:color w:val="000000"/>
        </w:rPr>
      </w:pPr>
      <w:proofErr w:type="gramStart"/>
      <w:r w:rsidRPr="00DB7FF9">
        <w:rPr>
          <w:rFonts w:ascii="Times New Roman" w:eastAsia="Symbol" w:hAnsi="Times New Roman" w:cs="Times New Roman"/>
          <w:color w:val="000000"/>
        </w:rPr>
        <w:t xml:space="preserve"> умение сравнивать языковые явления родного и иностранного языков на уровне отдельных звуков, букв, слов, словосочетаний, простых предложений; </w:t>
      </w:r>
      <w:proofErr w:type="gramEnd"/>
    </w:p>
    <w:p w:rsidR="00DB7FF9" w:rsidRPr="00DB7FF9" w:rsidRDefault="00DB7FF9" w:rsidP="00DB7FF9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Symbol" w:hAnsi="Times New Roman" w:cs="Times New Roman"/>
          <w:color w:val="000000"/>
        </w:rPr>
      </w:pPr>
      <w:r w:rsidRPr="00DB7FF9">
        <w:rPr>
          <w:rFonts w:ascii="Times New Roman" w:eastAsia="Symbol" w:hAnsi="Times New Roman" w:cs="Times New Roman"/>
          <w:color w:val="000000"/>
        </w:rPr>
        <w:t xml:space="preserve"> умение действовать по образцу при выполнении упражнений и составлении собственных высказываний в пределах тематики начальной школы; </w:t>
      </w:r>
    </w:p>
    <w:p w:rsidR="00DB7FF9" w:rsidRPr="00DB7FF9" w:rsidRDefault="00DB7FF9" w:rsidP="00DB7FF9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Symbol" w:hAnsi="Times New Roman" w:cs="Times New Roman"/>
          <w:color w:val="000000"/>
        </w:rPr>
      </w:pPr>
      <w:r w:rsidRPr="00DB7FF9">
        <w:rPr>
          <w:rFonts w:ascii="Times New Roman" w:eastAsia="Symbol" w:hAnsi="Times New Roman" w:cs="Times New Roman"/>
          <w:color w:val="000000"/>
        </w:rPr>
        <w:t xml:space="preserve"> совершенствование </w:t>
      </w:r>
      <w:proofErr w:type="spellStart"/>
      <w:r w:rsidRPr="00DB7FF9">
        <w:rPr>
          <w:rFonts w:ascii="Times New Roman" w:eastAsia="Symbol" w:hAnsi="Times New Roman" w:cs="Times New Roman"/>
          <w:color w:val="000000"/>
        </w:rPr>
        <w:t>при</w:t>
      </w:r>
      <w:r w:rsidRPr="00DB7FF9">
        <w:rPr>
          <w:rFonts w:ascii="Cambria Math" w:eastAsia="Symbol" w:hAnsi="Cambria Math" w:cs="Cambria Math"/>
          <w:color w:val="000000"/>
        </w:rPr>
        <w:t>ѐ</w:t>
      </w:r>
      <w:r w:rsidRPr="00DB7FF9">
        <w:rPr>
          <w:rFonts w:ascii="Times New Roman" w:eastAsia="Symbol" w:hAnsi="Times New Roman" w:cs="Times New Roman"/>
          <w:color w:val="000000"/>
        </w:rPr>
        <w:t>мов</w:t>
      </w:r>
      <w:proofErr w:type="spellEnd"/>
      <w:r w:rsidRPr="00DB7FF9">
        <w:rPr>
          <w:rFonts w:ascii="Times New Roman" w:eastAsia="Symbol" w:hAnsi="Times New Roman" w:cs="Times New Roman"/>
          <w:color w:val="000000"/>
        </w:rPr>
        <w:t xml:space="preserve"> работы с текстом с опорой на умения, </w:t>
      </w:r>
      <w:proofErr w:type="spellStart"/>
      <w:r w:rsidRPr="00DB7FF9">
        <w:rPr>
          <w:rFonts w:ascii="Times New Roman" w:eastAsia="Symbol" w:hAnsi="Times New Roman" w:cs="Times New Roman"/>
          <w:color w:val="000000"/>
        </w:rPr>
        <w:t>приобрет</w:t>
      </w:r>
      <w:r w:rsidRPr="00DB7FF9">
        <w:rPr>
          <w:rFonts w:ascii="Cambria Math" w:eastAsia="Symbol" w:hAnsi="Cambria Math" w:cs="Cambria Math"/>
          <w:color w:val="000000"/>
        </w:rPr>
        <w:t>ѐ</w:t>
      </w:r>
      <w:r w:rsidRPr="00DB7FF9">
        <w:rPr>
          <w:rFonts w:ascii="Times New Roman" w:eastAsia="Symbol" w:hAnsi="Times New Roman" w:cs="Times New Roman"/>
          <w:color w:val="000000"/>
        </w:rPr>
        <w:t>нные</w:t>
      </w:r>
      <w:proofErr w:type="spellEnd"/>
      <w:r w:rsidRPr="00DB7FF9">
        <w:rPr>
          <w:rFonts w:ascii="Times New Roman" w:eastAsia="Symbol" w:hAnsi="Times New Roman" w:cs="Times New Roman"/>
          <w:color w:val="000000"/>
        </w:rPr>
        <w:t xml:space="preserve"> на уроках родного языка (прогнозировать содержание текста по заголовку, иллюстрациям и др.); </w:t>
      </w:r>
    </w:p>
    <w:p w:rsidR="00DB7FF9" w:rsidRPr="00DB7FF9" w:rsidRDefault="00DB7FF9" w:rsidP="00DB7FF9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Symbol" w:hAnsi="Times New Roman" w:cs="Times New Roman"/>
          <w:color w:val="000000"/>
        </w:rPr>
      </w:pPr>
      <w:r w:rsidRPr="00DB7FF9">
        <w:rPr>
          <w:rFonts w:ascii="Times New Roman" w:eastAsia="Symbol" w:hAnsi="Times New Roman" w:cs="Times New Roman"/>
          <w:color w:val="000000"/>
        </w:rPr>
        <w:t xml:space="preserve"> умение пользоваться справочным материалом, представ ленным в доступном данному возрасту виде (правила, таблицы); </w:t>
      </w:r>
    </w:p>
    <w:p w:rsidR="00DB7FF9" w:rsidRPr="00DB7FF9" w:rsidRDefault="00DB7FF9" w:rsidP="00DB7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color w:val="000000"/>
        </w:rPr>
      </w:pPr>
      <w:r w:rsidRPr="00DB7FF9">
        <w:rPr>
          <w:rFonts w:ascii="Times New Roman" w:eastAsia="Symbol" w:hAnsi="Times New Roman" w:cs="Times New Roman"/>
          <w:color w:val="000000"/>
        </w:rPr>
        <w:t xml:space="preserve"> умение осуществлять самонаблюдение и самооценку в доступных младшему школьнику пределах. </w:t>
      </w:r>
    </w:p>
    <w:p w:rsidR="00DB7FF9" w:rsidRPr="00DB7FF9" w:rsidRDefault="00DB7FF9" w:rsidP="00DB7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color w:val="000000"/>
          <w:u w:val="single"/>
        </w:rPr>
      </w:pPr>
    </w:p>
    <w:p w:rsidR="00DB7FF9" w:rsidRPr="00DB7FF9" w:rsidRDefault="00DB7FF9" w:rsidP="00DB7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color w:val="000000"/>
          <w:u w:val="single"/>
        </w:rPr>
      </w:pPr>
      <w:r w:rsidRPr="00DB7FF9">
        <w:rPr>
          <w:rFonts w:ascii="Times New Roman" w:eastAsia="Symbol" w:hAnsi="Times New Roman" w:cs="Times New Roman"/>
          <w:b/>
          <w:bCs/>
          <w:color w:val="000000"/>
          <w:u w:val="single"/>
        </w:rPr>
        <w:t xml:space="preserve">В. </w:t>
      </w:r>
      <w:r w:rsidRPr="00DB7FF9">
        <w:rPr>
          <w:rFonts w:ascii="Times New Roman" w:eastAsia="Symbol" w:hAnsi="Times New Roman" w:cs="Times New Roman"/>
          <w:color w:val="000000"/>
          <w:u w:val="single"/>
        </w:rPr>
        <w:t xml:space="preserve">В ценностно-ориентационной сфере: </w:t>
      </w:r>
    </w:p>
    <w:p w:rsidR="00DB7FF9" w:rsidRPr="00DB7FF9" w:rsidRDefault="00DB7FF9" w:rsidP="00DB7FF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Symbol" w:hAnsi="Times New Roman" w:cs="Times New Roman"/>
          <w:color w:val="000000"/>
        </w:rPr>
      </w:pPr>
      <w:r w:rsidRPr="00DB7FF9">
        <w:rPr>
          <w:rFonts w:ascii="Times New Roman" w:eastAsia="Symbol" w:hAnsi="Times New Roman" w:cs="Times New Roman"/>
          <w:color w:val="000000"/>
        </w:rPr>
        <w:t xml:space="preserve"> представление об изучаемом иностранном языке как средстве выражения мыслей, чувств, эмоций; </w:t>
      </w:r>
    </w:p>
    <w:p w:rsidR="00DB7FF9" w:rsidRPr="00DB7FF9" w:rsidRDefault="00DB7FF9" w:rsidP="00DB7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color w:val="000000"/>
        </w:rPr>
      </w:pPr>
      <w:r w:rsidRPr="00DB7FF9">
        <w:rPr>
          <w:rFonts w:ascii="Times New Roman" w:eastAsia="Symbol" w:hAnsi="Times New Roman" w:cs="Times New Roman"/>
          <w:color w:val="000000"/>
        </w:rPr>
        <w:t xml:space="preserve"> приобщение к культурным ценностям другого народа через произведения детского фольклора, через непосредственное участие в туристических поездках. </w:t>
      </w:r>
    </w:p>
    <w:p w:rsidR="00DB7FF9" w:rsidRPr="00DB7FF9" w:rsidRDefault="00DB7FF9" w:rsidP="00DB7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color w:val="000000"/>
          <w:u w:val="single"/>
        </w:rPr>
      </w:pPr>
      <w:r w:rsidRPr="00DB7FF9">
        <w:rPr>
          <w:rFonts w:ascii="Times New Roman" w:eastAsia="Symbol" w:hAnsi="Times New Roman" w:cs="Times New Roman"/>
          <w:b/>
          <w:bCs/>
          <w:color w:val="000000"/>
          <w:u w:val="single"/>
        </w:rPr>
        <w:t xml:space="preserve">Г. </w:t>
      </w:r>
      <w:r w:rsidRPr="00DB7FF9">
        <w:rPr>
          <w:rFonts w:ascii="Times New Roman" w:eastAsia="Symbol" w:hAnsi="Times New Roman" w:cs="Times New Roman"/>
          <w:color w:val="000000"/>
          <w:u w:val="single"/>
        </w:rPr>
        <w:t xml:space="preserve">В эстетической сфере: </w:t>
      </w:r>
    </w:p>
    <w:p w:rsidR="00DB7FF9" w:rsidRPr="00DB7FF9" w:rsidRDefault="00DB7FF9" w:rsidP="00DB7FF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Symbol" w:hAnsi="Times New Roman" w:cs="Times New Roman"/>
          <w:color w:val="000000"/>
        </w:rPr>
      </w:pPr>
      <w:r w:rsidRPr="00DB7FF9">
        <w:rPr>
          <w:rFonts w:ascii="Times New Roman" w:eastAsia="Symbol" w:hAnsi="Times New Roman" w:cs="Times New Roman"/>
          <w:color w:val="000000"/>
        </w:rPr>
        <w:t xml:space="preserve"> владение элементарными средствами выражения чувств и эмоций на иностранном языке; </w:t>
      </w:r>
    </w:p>
    <w:p w:rsidR="00DB7FF9" w:rsidRPr="00DB7FF9" w:rsidRDefault="00DB7FF9" w:rsidP="00DB7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color w:val="000000"/>
        </w:rPr>
      </w:pPr>
      <w:r w:rsidRPr="00DB7FF9">
        <w:rPr>
          <w:rFonts w:ascii="Times New Roman" w:eastAsia="Symbol" w:hAnsi="Times New Roman" w:cs="Times New Roman"/>
          <w:color w:val="000000"/>
        </w:rPr>
        <w:t xml:space="preserve"> развитие чувства прекрасного в процессе знакомства с образцами доступной детской литературы. </w:t>
      </w:r>
    </w:p>
    <w:p w:rsidR="00DB7FF9" w:rsidRPr="00DB7FF9" w:rsidRDefault="00DB7FF9" w:rsidP="00DB7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color w:val="000000"/>
          <w:u w:val="single"/>
        </w:rPr>
      </w:pPr>
      <w:r w:rsidRPr="00DB7FF9">
        <w:rPr>
          <w:rFonts w:ascii="Times New Roman" w:eastAsia="Symbol" w:hAnsi="Times New Roman" w:cs="Times New Roman"/>
          <w:b/>
          <w:bCs/>
          <w:color w:val="000000"/>
          <w:u w:val="single"/>
        </w:rPr>
        <w:t>Д</w:t>
      </w:r>
      <w:r w:rsidRPr="00DB7FF9">
        <w:rPr>
          <w:rFonts w:ascii="Times New Roman" w:eastAsia="Symbol" w:hAnsi="Times New Roman" w:cs="Times New Roman"/>
          <w:b/>
          <w:bCs/>
          <w:i/>
          <w:iCs/>
          <w:color w:val="000000"/>
          <w:u w:val="single"/>
        </w:rPr>
        <w:t xml:space="preserve">. </w:t>
      </w:r>
      <w:r w:rsidRPr="00DB7FF9">
        <w:rPr>
          <w:rFonts w:ascii="Times New Roman" w:eastAsia="Symbol" w:hAnsi="Times New Roman" w:cs="Times New Roman"/>
          <w:color w:val="000000"/>
          <w:u w:val="single"/>
        </w:rPr>
        <w:t xml:space="preserve">В трудовой сфере: </w:t>
      </w:r>
    </w:p>
    <w:p w:rsidR="00DB7FF9" w:rsidRDefault="00DB7FF9" w:rsidP="00DB7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color w:val="000000"/>
        </w:rPr>
      </w:pPr>
      <w:r w:rsidRPr="00DB7FF9">
        <w:rPr>
          <w:rFonts w:ascii="Times New Roman" w:eastAsia="Symbol" w:hAnsi="Times New Roman" w:cs="Times New Roman"/>
          <w:color w:val="000000"/>
        </w:rPr>
        <w:t xml:space="preserve"> умение следовать намеченному плану в </w:t>
      </w:r>
      <w:r w:rsidR="00B64F14" w:rsidRPr="00DB7FF9">
        <w:rPr>
          <w:rFonts w:ascii="Times New Roman" w:eastAsia="Symbol" w:hAnsi="Times New Roman" w:cs="Times New Roman"/>
          <w:color w:val="000000"/>
        </w:rPr>
        <w:t>сво</w:t>
      </w:r>
      <w:r w:rsidR="00B64F14" w:rsidRPr="00DB7FF9">
        <w:rPr>
          <w:rFonts w:ascii="Cambria Math" w:eastAsia="Symbol" w:hAnsi="Cambria Math" w:cs="Cambria Math"/>
          <w:color w:val="000000"/>
        </w:rPr>
        <w:t>ё</w:t>
      </w:r>
      <w:r w:rsidR="00B64F14" w:rsidRPr="00DB7FF9">
        <w:rPr>
          <w:rFonts w:ascii="Times New Roman" w:eastAsia="Symbol" w:hAnsi="Times New Roman" w:cs="Times New Roman"/>
          <w:color w:val="000000"/>
        </w:rPr>
        <w:t>м</w:t>
      </w:r>
      <w:r w:rsidRPr="00DB7FF9">
        <w:rPr>
          <w:rFonts w:ascii="Times New Roman" w:eastAsia="Symbol" w:hAnsi="Times New Roman" w:cs="Times New Roman"/>
          <w:color w:val="000000"/>
        </w:rPr>
        <w:t xml:space="preserve"> учебном труде. </w:t>
      </w:r>
    </w:p>
    <w:p w:rsidR="00B64F14" w:rsidRDefault="00B64F14" w:rsidP="00DB7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color w:val="000000"/>
        </w:rPr>
      </w:pPr>
    </w:p>
    <w:p w:rsidR="00B64F14" w:rsidRDefault="00B64F14" w:rsidP="00DB7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color w:val="000000"/>
        </w:rPr>
      </w:pPr>
    </w:p>
    <w:p w:rsidR="00B64F14" w:rsidRDefault="00B64F14" w:rsidP="00DB7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color w:val="000000"/>
        </w:rPr>
      </w:pPr>
    </w:p>
    <w:p w:rsidR="00B64F14" w:rsidRDefault="00B64F14" w:rsidP="00DB7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color w:val="000000"/>
        </w:rPr>
      </w:pPr>
    </w:p>
    <w:p w:rsidR="00B64F14" w:rsidRDefault="00B64F14" w:rsidP="00DB7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color w:val="000000"/>
        </w:rPr>
      </w:pPr>
    </w:p>
    <w:p w:rsidR="00B64F14" w:rsidRDefault="00B64F14" w:rsidP="00DB7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color w:val="000000"/>
        </w:rPr>
      </w:pPr>
    </w:p>
    <w:p w:rsidR="00B64F14" w:rsidRDefault="00B64F14" w:rsidP="00DB7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color w:val="000000"/>
        </w:rPr>
      </w:pPr>
    </w:p>
    <w:p w:rsidR="00B64F14" w:rsidRDefault="00B64F14" w:rsidP="00DB7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color w:val="000000"/>
        </w:rPr>
      </w:pPr>
    </w:p>
    <w:p w:rsidR="00B64F14" w:rsidRDefault="00B64F14" w:rsidP="00DB7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color w:val="000000"/>
        </w:rPr>
      </w:pPr>
    </w:p>
    <w:p w:rsidR="00B64F14" w:rsidRDefault="00B64F14" w:rsidP="00DB7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color w:val="000000"/>
        </w:rPr>
      </w:pPr>
    </w:p>
    <w:p w:rsidR="00F46E1E" w:rsidRPr="00F46E1E" w:rsidRDefault="00F46E1E" w:rsidP="00F46E1E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</w:rPr>
      </w:pPr>
      <w:r w:rsidRPr="00F46E1E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</w:rPr>
        <w:lastRenderedPageBreak/>
        <w:t>Содержание учебного предмета «Английский язык»</w:t>
      </w:r>
    </w:p>
    <w:p w:rsidR="00F46E1E" w:rsidRPr="00F46E1E" w:rsidRDefault="00F46E1E" w:rsidP="00F46E1E">
      <w:pPr>
        <w:widowControl w:val="0"/>
        <w:spacing w:after="0" w:line="240" w:lineRule="auto"/>
        <w:ind w:left="720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F46E1E" w:rsidRPr="00F46E1E" w:rsidRDefault="00F46E1E" w:rsidP="00441F5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19"/>
        <w:gridCol w:w="250"/>
        <w:gridCol w:w="142"/>
        <w:gridCol w:w="141"/>
        <w:gridCol w:w="709"/>
        <w:gridCol w:w="425"/>
        <w:gridCol w:w="4077"/>
        <w:gridCol w:w="25"/>
        <w:gridCol w:w="15"/>
        <w:gridCol w:w="13"/>
        <w:gridCol w:w="2498"/>
      </w:tblGrid>
      <w:tr w:rsidR="006D5FF6" w:rsidTr="00B64F14">
        <w:trPr>
          <w:trHeight w:val="75"/>
        </w:trPr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Темы раздела</w:t>
            </w:r>
          </w:p>
        </w:tc>
        <w:tc>
          <w:tcPr>
            <w:tcW w:w="5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</w:tr>
      <w:tr w:rsidR="006D5FF6" w:rsidTr="006D5FF6">
        <w:trPr>
          <w:trHeight w:val="75"/>
        </w:trPr>
        <w:tc>
          <w:tcPr>
            <w:tcW w:w="103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Раздел 1: </w:t>
            </w:r>
            <w:r w:rsidR="00DD17F6">
              <w:t xml:space="preserve"> </w:t>
            </w:r>
            <w:r w:rsidR="00DD17F6" w:rsidRPr="00DD1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Поговорим о временах года и погоде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– 8 часов</w:t>
            </w:r>
          </w:p>
        </w:tc>
      </w:tr>
      <w:tr w:rsidR="006D5FF6" w:rsidTr="006D5FF6">
        <w:trPr>
          <w:trHeight w:val="75"/>
        </w:trPr>
        <w:tc>
          <w:tcPr>
            <w:tcW w:w="103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Дидактические единицы:</w:t>
            </w:r>
          </w:p>
          <w:p w:rsidR="006D5FF6" w:rsidRDefault="006D5FF6" w:rsidP="0058411A">
            <w:pPr>
              <w:pStyle w:val="13"/>
              <w:numPr>
                <w:ilvl w:val="1"/>
                <w:numId w:val="2"/>
              </w:numPr>
              <w:spacing w:line="276" w:lineRule="auto"/>
              <w:jc w:val="center"/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val="ru-RU"/>
              </w:rPr>
              <w:t>Лексика: Времена года. Погода. Виды спорта – летние и зимние. Глаголы движения.</w:t>
            </w:r>
          </w:p>
          <w:p w:rsidR="006D5FF6" w:rsidRDefault="006D5FF6" w:rsidP="0058411A">
            <w:pPr>
              <w:pStyle w:val="13"/>
              <w:numPr>
                <w:ilvl w:val="1"/>
                <w:numId w:val="2"/>
              </w:numPr>
              <w:spacing w:line="276" w:lineRule="auto"/>
              <w:jc w:val="center"/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Грамматика: Простое будущее время </w:t>
            </w:r>
            <w:r>
              <w:rPr>
                <w:rFonts w:ascii="Times New Roman" w:hAnsi="Times New Roman"/>
              </w:rPr>
              <w:t>Future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Simple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Tense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6D5FF6" w:rsidRPr="0065200C" w:rsidTr="0065200C">
        <w:trPr>
          <w:trHeight w:val="699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 Времена года.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 Погода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3. Занятия в выходные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Сказка о лягушке-путешественнице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Two</w:t>
            </w:r>
            <w:r w:rsidRPr="006D5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Ducks</w:t>
            </w:r>
            <w:r w:rsidRPr="006D5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 w:rsidRPr="006D5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</w:t>
            </w:r>
            <w:r w:rsidRPr="006D5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Frog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”.</w:t>
            </w:r>
          </w:p>
          <w:p w:rsidR="006D5FF6" w:rsidRPr="00691CA7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</w:t>
            </w:r>
            <w:r w:rsidRPr="0069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9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временах</w:t>
            </w:r>
            <w:r w:rsidRPr="0069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года</w:t>
            </w:r>
            <w:r w:rsidRPr="0069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</w:t>
            </w:r>
            <w:r w:rsidRPr="0069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Donkey</w:t>
            </w:r>
            <w:r w:rsidRPr="0069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69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Favourite</w:t>
            </w:r>
            <w:proofErr w:type="spellEnd"/>
            <w:r w:rsidRPr="0069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Season</w:t>
            </w:r>
            <w:r w:rsidRPr="0069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”.</w:t>
            </w:r>
          </w:p>
        </w:tc>
        <w:tc>
          <w:tcPr>
            <w:tcW w:w="5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 научится: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рассказать, чем можно заниматься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разные времена года;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расспросить у одноклассников, чем они любят заниматься в разные времена года;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слух воспринимать информацию из текста, и выражать свое понимание в требуемой форме (рассказать, что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друзья любят делать зимой и летом);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рассказать о погоде в разные времена года;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сделать прогноз погоды для предстоя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щей зимы;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узнать у одноклассника его планы на завтра / на выходные;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пригласить одноклассников на пик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ник;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текст с полным пониманием (назвать героя, которого дети увидели в небе; назвать любимое время года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лика; сообщить об отношении Джил к зиме)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Ученик получит возможность научиться: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кратко передавать содержание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прочитанного/услышанного текста</w:t>
            </w:r>
          </w:p>
        </w:tc>
        <w:tc>
          <w:tcPr>
            <w:tcW w:w="2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F6" w:rsidRDefault="006D5FF6" w:rsidP="006520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FF6" w:rsidRDefault="006D5FF6" w:rsidP="006520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dive, to toboggan, to make a snowman, to play snowballs, to fly a kite, to have a picnic, to play hide-and-seek</w:t>
            </w:r>
          </w:p>
          <w:p w:rsidR="006D5FF6" w:rsidRDefault="006D5FF6" w:rsidP="006520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kite, a picnic, a snowball, hide-and-seek, a holiday (holidays)</w:t>
            </w:r>
          </w:p>
          <w:p w:rsidR="006D5FF6" w:rsidRDefault="006D5FF6" w:rsidP="006520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the weather like today/ in winter;</w:t>
            </w:r>
          </w:p>
          <w:p w:rsidR="006D5FF6" w:rsidRDefault="006D5FF6" w:rsidP="006520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rain, snow, year</w:t>
            </w:r>
          </w:p>
          <w:p w:rsidR="006D5FF6" w:rsidRDefault="006D5FF6" w:rsidP="006520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sunny, windy, cloudy, snowy, hot, cold, warm, rainy</w:t>
            </w:r>
          </w:p>
        </w:tc>
      </w:tr>
      <w:tr w:rsidR="006D5FF6" w:rsidTr="006D5FF6">
        <w:trPr>
          <w:trHeight w:val="40"/>
        </w:trPr>
        <w:tc>
          <w:tcPr>
            <w:tcW w:w="103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FF6" w:rsidRDefault="006D5FF6" w:rsidP="00DD17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 xml:space="preserve">Раздел 2: </w:t>
            </w:r>
            <w:r w:rsidR="00DD1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дом – 8 часов</w:t>
            </w:r>
          </w:p>
        </w:tc>
      </w:tr>
      <w:tr w:rsidR="006D5FF6" w:rsidTr="006D5FF6">
        <w:trPr>
          <w:trHeight w:val="40"/>
        </w:trPr>
        <w:tc>
          <w:tcPr>
            <w:tcW w:w="103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Дидактические единицы:</w:t>
            </w:r>
          </w:p>
          <w:p w:rsidR="006D5FF6" w:rsidRDefault="006D5FF6" w:rsidP="0058411A">
            <w:pPr>
              <w:pStyle w:val="13"/>
              <w:numPr>
                <w:ilvl w:val="1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val="ru-RU"/>
              </w:rPr>
              <w:t>Лексика: Квартира. Дом. Мебель.</w:t>
            </w:r>
          </w:p>
          <w:p w:rsidR="006D5FF6" w:rsidRDefault="006D5FF6" w:rsidP="0058411A">
            <w:pPr>
              <w:pStyle w:val="13"/>
              <w:numPr>
                <w:ilvl w:val="1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Грамматика: Конструкция 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There</w:t>
            </w:r>
            <w:r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is</w:t>
            </w:r>
            <w:r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 / 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There</w:t>
            </w:r>
            <w:r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are</w:t>
            </w:r>
            <w:r>
              <w:rPr>
                <w:rFonts w:ascii="Times New Roman" w:hAnsi="Times New Roman"/>
                <w:bCs/>
                <w:iCs/>
                <w:color w:val="000000"/>
                <w:lang w:val="ru-RU"/>
              </w:rPr>
              <w:t>. Предлоги места.</w:t>
            </w:r>
          </w:p>
        </w:tc>
      </w:tr>
      <w:tr w:rsidR="006D5FF6" w:rsidRPr="0065200C" w:rsidTr="006D5FF6">
        <w:trPr>
          <w:trHeight w:val="40"/>
        </w:trPr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 Моя квартира, моя комната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Сказка о приключениях английского мальчика 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</w:t>
            </w:r>
            <w:r w:rsidRPr="006D5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Big</w:t>
            </w:r>
            <w:r w:rsidRPr="006D5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Secret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научится: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описать свою квартиру (комнату); расспросить одноклассника о его 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тире (комнате);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слух воспринимать информацию из текста, и выражать свое понимание в требуемой форме (показать комнату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Саймона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найти комнату, в которой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тановился Джим);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сравнить свою комнату и комнату 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классника;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помочь мисс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Чэттер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обустроить гости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ную: нарисовать, подписать предметы мебели и описать комнату; - читать текст с полным пониманием (рас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сказать о том, что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любит делать на ферме и кто стал его новым другом)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Ученик получит возможность научиться: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выражать  отношение к прочитанному/услышанному тексту</w:t>
            </w:r>
          </w:p>
        </w:tc>
        <w:tc>
          <w:tcPr>
            <w:tcW w:w="2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FF6" w:rsidRDefault="006D5FF6" w:rsidP="006520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 (are)...</w:t>
            </w:r>
          </w:p>
          <w:p w:rsidR="006D5FF6" w:rsidRDefault="006D5FF6" w:rsidP="006520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 no...(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no...)</w:t>
            </w:r>
          </w:p>
          <w:p w:rsidR="006D5FF6" w:rsidRDefault="006D5FF6" w:rsidP="006520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there...? - Yes, there is. / No, there isn’t. Are there any...? - Yes, there are. /</w:t>
            </w:r>
          </w:p>
          <w:p w:rsidR="006D5FF6" w:rsidRDefault="006D5FF6" w:rsidP="006520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No, there aren’t.</w:t>
            </w:r>
          </w:p>
          <w:p w:rsidR="006D5FF6" w:rsidRDefault="006D5FF6" w:rsidP="006520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hall, a kitchen, a pantry, a living room,</w:t>
            </w:r>
          </w:p>
          <w:p w:rsidR="006D5FF6" w:rsidRDefault="006D5FF6" w:rsidP="006520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bedroom, a bathroom, a toilet, a window,</w:t>
            </w:r>
          </w:p>
          <w:p w:rsidR="006D5FF6" w:rsidRDefault="006D5FF6" w:rsidP="006520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wall, a door, a floor, a flat;</w:t>
            </w:r>
          </w:p>
          <w:p w:rsidR="006D5FF6" w:rsidRDefault="006D5FF6" w:rsidP="006520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armchair, a bed, a carpet, a chair,</w:t>
            </w:r>
          </w:p>
          <w:p w:rsidR="006D5FF6" w:rsidRDefault="006D5FF6" w:rsidP="006520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desk, a fireplace, a lamp, a picture,</w:t>
            </w:r>
          </w:p>
          <w:p w:rsidR="006D5FF6" w:rsidRDefault="006D5FF6" w:rsidP="006520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shelf, a sofa, a table, a wardrobe;</w:t>
            </w:r>
          </w:p>
          <w:p w:rsidR="006D5FF6" w:rsidRPr="0065200C" w:rsidRDefault="006D5FF6" w:rsidP="006520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go shopping, to share;</w:t>
            </w:r>
            <w:r w:rsidR="0065200C" w:rsidRPr="00652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interesting, large, own;</w:t>
            </w:r>
            <w:r w:rsidR="0065200C" w:rsidRPr="00652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above, behind, between, in the (right / left)</w:t>
            </w:r>
            <w:r w:rsidR="0065200C" w:rsidRPr="00652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corner, in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middle, next to, on, under;</w:t>
            </w:r>
            <w:r w:rsidR="0065200C" w:rsidRPr="00652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2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sometimes</w:t>
            </w:r>
          </w:p>
        </w:tc>
      </w:tr>
      <w:tr w:rsidR="006D5FF6" w:rsidTr="006D5FF6">
        <w:trPr>
          <w:trHeight w:val="60"/>
        </w:trPr>
        <w:tc>
          <w:tcPr>
            <w:tcW w:w="103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FF6" w:rsidRDefault="006D5FF6" w:rsidP="006520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3: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Жизнь в городе и селе – 8 часов</w:t>
            </w:r>
          </w:p>
        </w:tc>
      </w:tr>
      <w:tr w:rsidR="006D5FF6" w:rsidTr="006D5FF6">
        <w:trPr>
          <w:trHeight w:val="40"/>
        </w:trPr>
        <w:tc>
          <w:tcPr>
            <w:tcW w:w="103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FF6" w:rsidRDefault="006D5FF6" w:rsidP="0065200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Дидактические единицы:</w:t>
            </w:r>
          </w:p>
          <w:p w:rsidR="006D5FF6" w:rsidRDefault="006D5FF6" w:rsidP="0065200C">
            <w:pPr>
              <w:pStyle w:val="13"/>
              <w:numPr>
                <w:ilvl w:val="1"/>
                <w:numId w:val="4"/>
              </w:numPr>
              <w:spacing w:line="276" w:lineRule="auto"/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val="ru-RU"/>
              </w:rPr>
              <w:t>Лексика: Город. Село. Россия. Великобритания. Домашние и дикие животные.</w:t>
            </w:r>
          </w:p>
          <w:p w:rsidR="006D5FF6" w:rsidRDefault="006D5FF6" w:rsidP="0065200C">
            <w:pPr>
              <w:pStyle w:val="4"/>
              <w:numPr>
                <w:ilvl w:val="1"/>
                <w:numId w:val="4"/>
              </w:numPr>
              <w:spacing w:before="0" w:line="240" w:lineRule="auto"/>
              <w:rPr>
                <w:rFonts w:ascii="Times New Roman" w:eastAsia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Грамматика: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Образование степеней сравнения имен прилагательных</w:t>
            </w:r>
          </w:p>
        </w:tc>
      </w:tr>
      <w:tr w:rsidR="006D5FF6" w:rsidRPr="0065200C" w:rsidTr="006D5FF6">
        <w:trPr>
          <w:trHeight w:val="4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 Моя страна.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 Страна изучаемого языка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6D5FF6" w:rsidRDefault="0065200C" w:rsidP="006D5FF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3. Мой питомец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Дикие и домашние животные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Сказка о превращении серого города в цветущий сад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</w:t>
            </w:r>
            <w:r w:rsidRPr="006D5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Green</w:t>
            </w:r>
            <w:r w:rsidRPr="006D5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Garden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”.</w:t>
            </w:r>
          </w:p>
        </w:tc>
        <w:tc>
          <w:tcPr>
            <w:tcW w:w="55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научится: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рассказать о России (о своем городе, селе);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рассказать о Великобритании; расспросить одноклассника о том, что находится недалеко от его дома;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поддержать диалог о погоде; на слух воспринимать информацию из текста и выражать свое понимание в требуемой форме (рассказать об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нице международного музыкального фестиваля, назвать питомца, о котором мечтает Дима);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обсудить с одноклассниками, как мож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 сделать родной город (село) лучше;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расспросить одноклассника о его питом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це;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рассказать, что животные делают для людей и что люди делают для живот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ных;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текст с полным пониманием (ска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зать, кто из героев сильнее и кто стал счастливым в городе)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Ученик получит возможность научиться: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контекстуальную или языковую догадку.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5FF6" w:rsidRDefault="006D5FF6" w:rsidP="0065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FF6" w:rsidRDefault="006D5FF6" w:rsidP="006520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field, a road, a garden, a hill, abridge, an apple tree, a river, country (in the country), a capital, a city, people, a thing;</w:t>
            </w:r>
          </w:p>
          <w:p w:rsidR="006D5FF6" w:rsidRDefault="006D5FF6" w:rsidP="006520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 Britain</w:t>
            </w:r>
          </w:p>
          <w:p w:rsidR="006D5FF6" w:rsidRDefault="006D5FF6" w:rsidP="006520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5FF6" w:rsidRDefault="006D5FF6" w:rsidP="006520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5FF6" w:rsidRDefault="006D5FF6" w:rsidP="006520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camel, a cow, sheep, a horse, a dolphin, an eagle, a whale, a desert, a mountain, an ocean, a river, a sea to become, to carry, to take off useful</w:t>
            </w:r>
          </w:p>
          <w:p w:rsidR="006D5FF6" w:rsidRDefault="006D5FF6" w:rsidP="006520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5FF6" w:rsidTr="006D5FF6">
        <w:trPr>
          <w:trHeight w:val="40"/>
        </w:trPr>
        <w:tc>
          <w:tcPr>
            <w:tcW w:w="103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FF6" w:rsidRDefault="006D5FF6" w:rsidP="0065200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Раздел 4: </w:t>
            </w:r>
            <w:r w:rsidR="00DD17F6">
              <w:t xml:space="preserve"> </w:t>
            </w:r>
            <w:r w:rsidR="00DD17F6" w:rsidRPr="00DD1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Сочиняем истории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 10 часов</w:t>
            </w:r>
          </w:p>
        </w:tc>
      </w:tr>
      <w:tr w:rsidR="006D5FF6" w:rsidTr="006D5FF6">
        <w:trPr>
          <w:trHeight w:val="40"/>
        </w:trPr>
        <w:tc>
          <w:tcPr>
            <w:tcW w:w="103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FF6" w:rsidRDefault="006D5FF6" w:rsidP="0065200C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Дидактические единицы:</w:t>
            </w:r>
          </w:p>
          <w:p w:rsidR="006D5FF6" w:rsidRDefault="006D5FF6" w:rsidP="0065200C">
            <w:pPr>
              <w:pStyle w:val="1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val="ru-RU"/>
              </w:rPr>
              <w:t>Лексика: Глаголы.</w:t>
            </w:r>
          </w:p>
          <w:p w:rsidR="006D5FF6" w:rsidRDefault="006D5FF6" w:rsidP="0065200C">
            <w:pPr>
              <w:pStyle w:val="1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val="ru-RU"/>
              </w:rPr>
              <w:lastRenderedPageBreak/>
              <w:t xml:space="preserve">Грамматика: Простое прошедшее время 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Simple</w:t>
            </w:r>
            <w:r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Tense</w:t>
            </w:r>
            <w:r>
              <w:rPr>
                <w:rFonts w:ascii="Times New Roman" w:hAnsi="Times New Roman"/>
                <w:bCs/>
                <w:iCs/>
                <w:color w:val="000000"/>
                <w:lang w:val="ru-RU"/>
              </w:rPr>
              <w:t>.</w:t>
            </w:r>
          </w:p>
        </w:tc>
      </w:tr>
      <w:tr w:rsidR="006D5FF6" w:rsidRPr="0065200C" w:rsidTr="006D5FF6">
        <w:trPr>
          <w:trHeight w:val="40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Английские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“The Smart Little Bird”, “The Wolf and the Sheep”.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о том,     как Санта-Клаус готовится к Рождеству и Новому году.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научится: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рассказать о том, что дела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 прошлым летом;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придумать и рассказать смешную небы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лицу;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рассказать с опорой на картинки, что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лал Санта-Клаус вчера;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восстановить текст, вставляя глаголы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текст с полным пониманием (рассказать, какие хорошие новости знает кот; придумать хороший конец истории)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Ученик получит возможность научиться: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обращать внимания на незнакомые слова, не мешающие понимать основное содержание текста.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FF6" w:rsidRDefault="006D5FF6" w:rsidP="006520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- was / were, to catch - caught, to come -</w:t>
            </w:r>
            <w:r w:rsidR="0065200C" w:rsidRPr="00652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came, to cut - cut, to do - did, to draw - drew,</w:t>
            </w:r>
            <w:r w:rsidR="0065200C" w:rsidRPr="00652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drink - drank,</w:t>
            </w:r>
          </w:p>
          <w:p w:rsidR="006D5FF6" w:rsidRDefault="006D5FF6" w:rsidP="006520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fall - fell, to fly - flew,</w:t>
            </w:r>
            <w:r w:rsidR="0065200C" w:rsidRPr="00652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give - gave, to go - went,</w:t>
            </w:r>
            <w:r w:rsidR="0065200C" w:rsidRPr="00652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have - had, to let - let,</w:t>
            </w:r>
          </w:p>
          <w:p w:rsidR="006D5FF6" w:rsidRDefault="006D5FF6" w:rsidP="006520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make - made, to meet - met,</w:t>
            </w:r>
            <w:r w:rsidR="0065200C" w:rsidRPr="00652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put - put, to run - ran, to say - said,</w:t>
            </w:r>
            <w:r w:rsidR="0065200C" w:rsidRPr="00652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see - saw, to take - took,</w:t>
            </w:r>
            <w:r w:rsidR="0065200C" w:rsidRPr="00652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think - thought, to write - wrote</w:t>
            </w:r>
          </w:p>
        </w:tc>
      </w:tr>
      <w:tr w:rsidR="006D5FF6" w:rsidTr="0065200C">
        <w:trPr>
          <w:trHeight w:val="385"/>
        </w:trPr>
        <w:tc>
          <w:tcPr>
            <w:tcW w:w="103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F6" w:rsidRDefault="006D5FF6" w:rsidP="0065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Раздел 5: </w:t>
            </w:r>
            <w:r w:rsidR="00DD17F6">
              <w:t xml:space="preserve"> </w:t>
            </w:r>
            <w:r w:rsidR="00DD17F6" w:rsidRPr="00DD1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кругу семьи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 11 часов.</w:t>
            </w:r>
            <w:r w:rsidR="00652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6D5FF6" w:rsidTr="006D5FF6">
        <w:trPr>
          <w:trHeight w:val="40"/>
        </w:trPr>
        <w:tc>
          <w:tcPr>
            <w:tcW w:w="103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Дидактические единицы:</w:t>
            </w:r>
          </w:p>
          <w:p w:rsidR="006D5FF6" w:rsidRDefault="006D5FF6" w:rsidP="0058411A">
            <w:pPr>
              <w:pStyle w:val="13"/>
              <w:numPr>
                <w:ilvl w:val="1"/>
                <w:numId w:val="6"/>
              </w:numPr>
              <w:spacing w:line="276" w:lineRule="auto"/>
              <w:jc w:val="center"/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val="ru-RU"/>
              </w:rPr>
              <w:t>Лексика: Члены семьи. Домашние обязанности. Разговор по телефону. Угощение.</w:t>
            </w:r>
          </w:p>
          <w:p w:rsidR="006D5FF6" w:rsidRDefault="006D5FF6" w:rsidP="0058411A">
            <w:pPr>
              <w:pStyle w:val="13"/>
              <w:numPr>
                <w:ilvl w:val="1"/>
                <w:numId w:val="6"/>
              </w:numPr>
              <w:spacing w:line="276" w:lineRule="auto"/>
              <w:jc w:val="center"/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Грамматика: Простое прошедшее время 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Simple</w:t>
            </w:r>
            <w:r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Tense</w:t>
            </w:r>
            <w:r>
              <w:rPr>
                <w:rFonts w:ascii="Times New Roman" w:hAnsi="Times New Roman"/>
                <w:bCs/>
                <w:iCs/>
                <w:color w:val="000000"/>
                <w:lang w:val="ru-RU"/>
              </w:rPr>
              <w:t>.</w:t>
            </w:r>
          </w:p>
        </w:tc>
      </w:tr>
      <w:tr w:rsidR="006D5FF6" w:rsidTr="006D5FF6">
        <w:trPr>
          <w:trHeight w:val="40"/>
        </w:trPr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Мои любимые занятия.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Помощь родителям по дому.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5FF6" w:rsidRDefault="0065200C" w:rsidP="006D5F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Вежливый телефонный разговор.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Поведение в семье и гостях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 “I Don’t Want to”, “Why Do Cats Wash after Dinner?”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 научится: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слух воспринимать информацию из текста, и выражать свое понимание в требуемой форме (рассказать, что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ее семья любят делать по воскресеньям, рассказать о семье Алекса и что делал Алекс в разные дни недели);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восстановить текст, используя 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ку;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рассказать, что ты любишь делать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воскресеньям;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расспросить одноклассника, чем он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нимался в прошедшие выходные;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рассказать, как распределены домаш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обязанности между членами семьи; предложить помощь / согласиться на предложение (вести диалог побудитель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характера);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попросить о помощи / согласиться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полнить просьбу;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узнать у одноклассника о его домашних обязанностях;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разыграть с партнером разговор по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лефону;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разыграть с партнером беседу за столом (предложить угощение, поблагодарить за угощение / вежливо отказаться);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текст с полным пониманием (рас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сказать, что Джейсон и его семья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ли в воскресенье, сказать, что ответила Джил на предложение мамы)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Ученик получит возможность научиться:</w:t>
            </w:r>
          </w:p>
          <w:p w:rsidR="006D5FF6" w:rsidRDefault="006D5FF6" w:rsidP="006D5F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 внутреннюю организацию текста и определять главную идею текста.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F6" w:rsidRDefault="006D5FF6" w:rsidP="006520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FF6" w:rsidRDefault="006D5FF6" w:rsidP="006520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brother, a daughter, a family, a </w:t>
            </w:r>
            <w:r w:rsidR="0065200C" w:rsidRPr="00652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52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randdaughter, a grandson, a grandfather (grandpa), a grandmother (grand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  <w:t xml:space="preserve">ma), a sister, a brother 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son, a dish, a phone, a photo</w:t>
            </w:r>
          </w:p>
          <w:p w:rsidR="006D5FF6" w:rsidRDefault="006D5FF6" w:rsidP="006520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bring - brought, to buy - bought, to get - got, to hear - heard, to lay - laid,</w:t>
            </w:r>
          </w:p>
          <w:p w:rsidR="006D5FF6" w:rsidRDefault="0065200C" w:rsidP="006520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D5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answer phone calls, to cook, to do homework, to lay the table, to make the bed, to play puzzles, to repair the bike, to take photos (of), to take a pet for a walk, to do the washing up, to be polite</w:t>
            </w:r>
          </w:p>
          <w:p w:rsidR="006D5FF6" w:rsidRDefault="006D5FF6" w:rsidP="006520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5FF6" w:rsidRDefault="006D5FF6" w:rsidP="006520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5FF6" w:rsidRDefault="006D5FF6" w:rsidP="006520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5FF6" w:rsidRDefault="006D5FF6" w:rsidP="006520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 I help you to...? - Thank you.</w:t>
            </w:r>
          </w:p>
          <w:p w:rsidR="006D5FF6" w:rsidRDefault="006D5FF6" w:rsidP="006520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 you help me to...? - Yes.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6D5FF6" w:rsidTr="006D5FF6">
        <w:trPr>
          <w:trHeight w:val="40"/>
        </w:trPr>
        <w:tc>
          <w:tcPr>
            <w:tcW w:w="103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FF6" w:rsidRDefault="006D5FF6" w:rsidP="00DD17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Раздел 6: В магазине – 9 часов</w:t>
            </w:r>
          </w:p>
        </w:tc>
      </w:tr>
      <w:tr w:rsidR="006D5FF6" w:rsidTr="006D5FF6">
        <w:trPr>
          <w:trHeight w:val="40"/>
        </w:trPr>
        <w:tc>
          <w:tcPr>
            <w:tcW w:w="103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Дидактические единицы:</w:t>
            </w:r>
          </w:p>
          <w:p w:rsidR="006D5FF6" w:rsidRDefault="006D5FF6" w:rsidP="0058411A">
            <w:pPr>
              <w:pStyle w:val="13"/>
              <w:numPr>
                <w:ilvl w:val="1"/>
                <w:numId w:val="7"/>
              </w:numPr>
              <w:spacing w:line="276" w:lineRule="auto"/>
              <w:jc w:val="center"/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val="ru-RU"/>
              </w:rPr>
              <w:t>Лексика: Одежда. Обувь. Поведение за столом. В магазине. Цвета.</w:t>
            </w:r>
          </w:p>
          <w:p w:rsidR="006D5FF6" w:rsidRDefault="006D5FF6" w:rsidP="0058411A">
            <w:pPr>
              <w:pStyle w:val="13"/>
              <w:numPr>
                <w:ilvl w:val="1"/>
                <w:numId w:val="7"/>
              </w:numPr>
              <w:spacing w:line="276" w:lineRule="auto"/>
              <w:jc w:val="center"/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Грамматика: </w:t>
            </w:r>
            <w:r>
              <w:rPr>
                <w:rFonts w:ascii="Times New Roman" w:hAnsi="Times New Roman"/>
                <w:lang w:val="ru-RU"/>
              </w:rPr>
              <w:t xml:space="preserve">Употребление  местоимений </w:t>
            </w:r>
            <w:r>
              <w:rPr>
                <w:rFonts w:ascii="Times New Roman" w:hAnsi="Times New Roman"/>
              </w:rPr>
              <w:t>some</w:t>
            </w:r>
            <w:r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</w:rPr>
              <w:t>any</w:t>
            </w:r>
            <w:r>
              <w:rPr>
                <w:rFonts w:ascii="Times New Roman" w:hAnsi="Times New Roman"/>
                <w:lang w:val="ru-RU"/>
              </w:rPr>
              <w:t xml:space="preserve">, отрицания </w:t>
            </w:r>
            <w:r>
              <w:rPr>
                <w:rFonts w:ascii="Times New Roman" w:hAnsi="Times New Roman"/>
              </w:rPr>
              <w:t>no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6D5FF6" w:rsidTr="006D5FF6">
        <w:trPr>
          <w:trHeight w:val="40"/>
        </w:trPr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Одежда и обувь.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Вежливый разговор с продавцом.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Что купить для путешествия.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Английская сказка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Baby</w:t>
            </w:r>
            <w:r w:rsidRPr="006D5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Elephant</w:t>
            </w:r>
            <w:r w:rsidRPr="006D5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 w:rsidRPr="006D5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</w:t>
            </w:r>
            <w:r w:rsidRPr="006D5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New</w:t>
            </w:r>
            <w:r w:rsidRPr="006D5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Clothes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”.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Покупка продуктов в разных упаковках. Вежливый разговор за столом.  Типичный английский завтрак.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 научится: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разыграть с партнером беседу между продавцом и покупателем в магазине;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 слух воспринимать информацию из текста, и выражать свое понимание в требуемой форме (назвать цвета 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ды героев;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сказать, что купила мама-слониха вчера в магазине;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сообщить, что любят делать сестр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близняшки);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текст с полным пониманием (рас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сказать, что купил папа слоненку);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рассказать, что обычно едят в англий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семьях на завтрак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Ученик получит возможность научиться:</w:t>
            </w:r>
          </w:p>
          <w:p w:rsidR="006D5FF6" w:rsidRDefault="006D5FF6" w:rsidP="006D5F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 внутреннюю организацию текста и определять хронологический/логический порядок предложений.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bag, a blouse, a boot (boots), clothes, a coat, a dress, a jacket, jeans,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 mitten (mittens), a raincoat, a scarf, a shoe (shoes), a suit, a sweater, a trainer (trainers), trousers, a T-shirt, an umbrella a pound, a glass, a bottle to have on, to suit some, any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there any...? Yes, there is some. / No, there isn’t any.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is it / are they?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D5FF6" w:rsidTr="006D5FF6">
        <w:trPr>
          <w:trHeight w:val="60"/>
        </w:trPr>
        <w:tc>
          <w:tcPr>
            <w:tcW w:w="103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7: Моя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14 часов</w:t>
            </w:r>
          </w:p>
        </w:tc>
      </w:tr>
      <w:tr w:rsidR="006D5FF6" w:rsidTr="006D5FF6">
        <w:trPr>
          <w:trHeight w:val="40"/>
        </w:trPr>
        <w:tc>
          <w:tcPr>
            <w:tcW w:w="103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Дидактические единицы:</w:t>
            </w:r>
          </w:p>
          <w:p w:rsidR="006D5FF6" w:rsidRDefault="006D5FF6" w:rsidP="0058411A">
            <w:pPr>
              <w:pStyle w:val="13"/>
              <w:numPr>
                <w:ilvl w:val="1"/>
                <w:numId w:val="8"/>
              </w:numPr>
              <w:spacing w:line="276" w:lineRule="auto"/>
              <w:jc w:val="center"/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val="ru-RU"/>
              </w:rPr>
              <w:t>Лексика: Герои сказок. Времена года. День рождения. Почта. Игрушки.</w:t>
            </w:r>
          </w:p>
          <w:p w:rsidR="006D5FF6" w:rsidRDefault="006D5FF6" w:rsidP="0058411A">
            <w:pPr>
              <w:pStyle w:val="4"/>
              <w:numPr>
                <w:ilvl w:val="1"/>
                <w:numId w:val="8"/>
              </w:numPr>
              <w:spacing w:before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Грамматика: Специальные вопросы и ответы на них.</w:t>
            </w:r>
          </w:p>
        </w:tc>
      </w:tr>
      <w:tr w:rsidR="006D5FF6" w:rsidRPr="0065200C" w:rsidTr="006D5FF6">
        <w:trPr>
          <w:trHeight w:val="40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школе.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Школьные принадлежности.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“Jason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and Becky at School”,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 The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Best Time for Apples”.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Английская  сказка об умении находить общий язык с соседями  “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6D5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King</w:t>
            </w:r>
            <w:r w:rsidRPr="006D5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6D5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6D5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Cheese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 научится: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слух воспринимать информацию из текста, и выражать свое понимание в требуемой форме (продолжить рассказ;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найти друзей на рисунке;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назвать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 предмет, который любит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сравнить свою классную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комнату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изображенной на рисунке;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рассказать, что учащиеся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должны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не должны делать на уроке;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узнать у одноклассников, что они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не любят делать на уроках;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рассказать, что обычно делают учащие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ся на уроках английского языка;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попросить одноклассника одолжить карандаш (ручку, линейку, ластик и т. д.), которые ты забыл дома;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рассказать, какой предмет тебе нравит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ся и почему;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текст с общим пониманием (выразить свое мнение о прочитанной истории, в чем главная идея сказки);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ответить на вопросы анкеты; заполнить анкету для поездки в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нюю языковую школу;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написать письмо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своей школе</w:t>
            </w: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 научиться:</w:t>
            </w:r>
          </w:p>
          <w:p w:rsidR="006D5FF6" w:rsidRDefault="006D5FF6" w:rsidP="006D5F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внутреннюю организацию текста и определять причинно-следственные и другие смысловые связи текста с помощью лексических и грамматических средств.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FF6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break, aboard, a cassette, CD, a classmate, a classroom, a desk, a dictionary, a goldfish, a mark, paints, a pencil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sharpener, a ruler, a tape recorder, a video,</w:t>
            </w:r>
          </w:p>
          <w:p w:rsidR="006D5FF6" w:rsidRPr="00691CA7" w:rsidRDefault="006D5FF6" w:rsidP="006D5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PE, Reading, Russian to learn by heart, to translate from... into..., to get along with, to get a good (bad) mark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(pencils) this / these, that / those, during That’s easy!</w:t>
            </w:r>
          </w:p>
        </w:tc>
      </w:tr>
    </w:tbl>
    <w:p w:rsidR="006D5FF6" w:rsidRPr="00691CA7" w:rsidRDefault="006D5FF6" w:rsidP="006D5FF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46E1E" w:rsidRPr="006D5FF6" w:rsidRDefault="00F46E1E" w:rsidP="006D5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E1E" w:rsidRPr="00691CA7" w:rsidRDefault="00F46E1E" w:rsidP="00F46E1E">
      <w:pPr>
        <w:widowControl w:val="0"/>
        <w:tabs>
          <w:tab w:val="left" w:pos="825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</w:pPr>
    </w:p>
    <w:p w:rsidR="006D5FF6" w:rsidRPr="00691CA7" w:rsidRDefault="006D5FF6" w:rsidP="00F46E1E">
      <w:pPr>
        <w:widowControl w:val="0"/>
        <w:tabs>
          <w:tab w:val="left" w:pos="825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</w:pPr>
    </w:p>
    <w:p w:rsidR="006D5FF6" w:rsidRPr="00691CA7" w:rsidRDefault="006D5FF6" w:rsidP="00F46E1E">
      <w:pPr>
        <w:widowControl w:val="0"/>
        <w:tabs>
          <w:tab w:val="left" w:pos="825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</w:pPr>
    </w:p>
    <w:p w:rsidR="006D5FF6" w:rsidRPr="00691CA7" w:rsidRDefault="006D5FF6" w:rsidP="00F46E1E">
      <w:pPr>
        <w:widowControl w:val="0"/>
        <w:tabs>
          <w:tab w:val="left" w:pos="825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</w:pPr>
    </w:p>
    <w:p w:rsidR="006D5FF6" w:rsidRPr="00691CA7" w:rsidRDefault="006D5FF6" w:rsidP="00F46E1E">
      <w:pPr>
        <w:widowControl w:val="0"/>
        <w:tabs>
          <w:tab w:val="left" w:pos="825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</w:pPr>
    </w:p>
    <w:p w:rsidR="006D5FF6" w:rsidRPr="00691CA7" w:rsidRDefault="006D5FF6" w:rsidP="00F46E1E">
      <w:pPr>
        <w:widowControl w:val="0"/>
        <w:tabs>
          <w:tab w:val="left" w:pos="825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</w:pPr>
    </w:p>
    <w:p w:rsidR="006D5FF6" w:rsidRPr="00691CA7" w:rsidRDefault="006D5FF6" w:rsidP="00F46E1E">
      <w:pPr>
        <w:widowControl w:val="0"/>
        <w:tabs>
          <w:tab w:val="left" w:pos="825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</w:pPr>
    </w:p>
    <w:p w:rsidR="006D5FF6" w:rsidRPr="00691CA7" w:rsidRDefault="006D5FF6" w:rsidP="00F46E1E">
      <w:pPr>
        <w:widowControl w:val="0"/>
        <w:tabs>
          <w:tab w:val="left" w:pos="825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</w:pPr>
    </w:p>
    <w:p w:rsidR="006D5FF6" w:rsidRPr="00691CA7" w:rsidRDefault="006D5FF6" w:rsidP="00F46E1E">
      <w:pPr>
        <w:widowControl w:val="0"/>
        <w:tabs>
          <w:tab w:val="left" w:pos="825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</w:pPr>
    </w:p>
    <w:p w:rsidR="006D5FF6" w:rsidRPr="00691CA7" w:rsidRDefault="006D5FF6" w:rsidP="00F46E1E">
      <w:pPr>
        <w:widowControl w:val="0"/>
        <w:tabs>
          <w:tab w:val="left" w:pos="825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</w:pPr>
    </w:p>
    <w:p w:rsidR="006D5FF6" w:rsidRPr="00691CA7" w:rsidRDefault="006D5FF6" w:rsidP="00F46E1E">
      <w:pPr>
        <w:widowControl w:val="0"/>
        <w:tabs>
          <w:tab w:val="left" w:pos="825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</w:pPr>
    </w:p>
    <w:p w:rsidR="006D5FF6" w:rsidRPr="00691CA7" w:rsidRDefault="006D5FF6" w:rsidP="00F46E1E">
      <w:pPr>
        <w:widowControl w:val="0"/>
        <w:tabs>
          <w:tab w:val="left" w:pos="825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</w:pPr>
    </w:p>
    <w:p w:rsidR="006D5FF6" w:rsidRPr="00691CA7" w:rsidRDefault="006D5FF6" w:rsidP="00F46E1E">
      <w:pPr>
        <w:widowControl w:val="0"/>
        <w:tabs>
          <w:tab w:val="left" w:pos="825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</w:pPr>
    </w:p>
    <w:p w:rsidR="006D5FF6" w:rsidRPr="00691CA7" w:rsidRDefault="006D5FF6" w:rsidP="00F46E1E">
      <w:pPr>
        <w:widowControl w:val="0"/>
        <w:tabs>
          <w:tab w:val="left" w:pos="825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</w:pPr>
    </w:p>
    <w:p w:rsidR="006D5FF6" w:rsidRPr="00691CA7" w:rsidRDefault="006D5FF6" w:rsidP="00F46E1E">
      <w:pPr>
        <w:widowControl w:val="0"/>
        <w:tabs>
          <w:tab w:val="left" w:pos="825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</w:pPr>
    </w:p>
    <w:p w:rsidR="006D5FF6" w:rsidRPr="00691CA7" w:rsidRDefault="006D5FF6" w:rsidP="00F46E1E">
      <w:pPr>
        <w:widowControl w:val="0"/>
        <w:tabs>
          <w:tab w:val="left" w:pos="825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</w:pPr>
    </w:p>
    <w:p w:rsidR="00B64F14" w:rsidRPr="00B64F14" w:rsidRDefault="00B64F14" w:rsidP="00B64F14">
      <w:pPr>
        <w:pStyle w:val="af2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64F1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Тематическое планирование и основные виды деятельности учащихся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487"/>
        <w:gridCol w:w="1701"/>
        <w:gridCol w:w="6628"/>
      </w:tblGrid>
      <w:tr w:rsidR="00B64F14" w:rsidRPr="00F46E1E" w:rsidTr="0065200C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F14" w:rsidRPr="00F46E1E" w:rsidRDefault="00B64F14" w:rsidP="00B64F14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Любимое время года. Погода. Занятия в разное время года. Сказка о лягушке-путешественнице «</w:t>
            </w:r>
            <w:proofErr w:type="spellStart"/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Two</w:t>
            </w:r>
            <w:proofErr w:type="spellEnd"/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Ducks</w:t>
            </w:r>
            <w:proofErr w:type="spellEnd"/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and</w:t>
            </w:r>
            <w:proofErr w:type="spellEnd"/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the</w:t>
            </w:r>
            <w:proofErr w:type="spellEnd"/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Frog</w:t>
            </w:r>
            <w:proofErr w:type="spellEnd"/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». Сказка о временах года «</w:t>
            </w:r>
            <w:proofErr w:type="spellStart"/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The</w:t>
            </w:r>
            <w:proofErr w:type="spellEnd"/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Donkey’s</w:t>
            </w:r>
            <w:proofErr w:type="spellEnd"/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Favourite</w:t>
            </w:r>
            <w:proofErr w:type="spellEnd"/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Season</w:t>
            </w:r>
            <w:proofErr w:type="spellEnd"/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». Выходной день: пикник.</w:t>
            </w:r>
          </w:p>
          <w:p w:rsidR="00B64F14" w:rsidRPr="00F46E1E" w:rsidRDefault="00B64F14" w:rsidP="00B64F14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Английский дом. Мой дом, моя квартира, моя комната. Сказка о приключениях английского мальчика «</w:t>
            </w: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The</w:t>
            </w: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Big</w:t>
            </w: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Secret</w:t>
            </w: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».</w:t>
            </w:r>
          </w:p>
          <w:p w:rsidR="00B64F14" w:rsidRPr="00F46E1E" w:rsidRDefault="00B64F14" w:rsidP="00B64F14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Проект</w:t>
            </w: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 xml:space="preserve"> «We’ll Visit Fairy Land Next Holidays!».</w:t>
            </w:r>
          </w:p>
          <w:p w:rsidR="00B64F14" w:rsidRPr="00F46E1E" w:rsidRDefault="00B64F14" w:rsidP="00B64F14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Жизнь в городе и селе. Сказка о превращении серого города в цветущий сад «</w:t>
            </w: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The</w:t>
            </w: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Green</w:t>
            </w: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Garden</w:t>
            </w: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». Дикие и домашние животные. Как люди и животные помогают друг другу.</w:t>
            </w:r>
          </w:p>
          <w:p w:rsidR="00B64F14" w:rsidRPr="00F46E1E" w:rsidRDefault="00B64F14" w:rsidP="00B64F14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Мир моих фантазий: сочиняем истории и сказки. Английские</w:t>
            </w: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 xml:space="preserve"> </w:t>
            </w: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сказки</w:t>
            </w: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 xml:space="preserve">: «The Smart Little Bird», «The Wolf and the Sheep». </w:t>
            </w: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История о том, как Санта-Клаус готовится к Рождеству и Новому году.</w:t>
            </w:r>
          </w:p>
          <w:p w:rsidR="00B64F14" w:rsidRPr="00F46E1E" w:rsidRDefault="00B64F14" w:rsidP="00B64F14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Проект</w:t>
            </w: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 xml:space="preserve"> «Let’s Write a Fairy Tale!».</w:t>
            </w:r>
          </w:p>
          <w:p w:rsidR="00B64F14" w:rsidRPr="00F46E1E" w:rsidRDefault="00B64F14" w:rsidP="00B64F14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Выходные в кругу семьи: любимые занятия членов семьи. Мои любимые занятия. Помощь родителям по дому. Английские</w:t>
            </w: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 xml:space="preserve"> </w:t>
            </w: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сказки</w:t>
            </w: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 xml:space="preserve">: «I Don’t Want to», «Why Do Cats Wash after Dinner? ». </w:t>
            </w: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Вежливый телефонный разговор. Поведение  в семье и гостях.</w:t>
            </w:r>
          </w:p>
          <w:p w:rsidR="00B64F14" w:rsidRPr="00F46E1E" w:rsidRDefault="00B64F14" w:rsidP="00B64F14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 магазине: одежда и обувь, вежливый разговор с продавцом, что купить для путешествия. Английская сказка «</w:t>
            </w: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Baby</w:t>
            </w: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Elephant</w:t>
            </w: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and</w:t>
            </w: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His</w:t>
            </w: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New</w:t>
            </w: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Clothes</w:t>
            </w: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». Покупка продуктов в разных упаковках. Вежливый разговор за столом. Типичный английский завтрак.</w:t>
            </w:r>
          </w:p>
          <w:p w:rsidR="00B64F14" w:rsidRPr="00F46E1E" w:rsidRDefault="00B64F14" w:rsidP="00B64F14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Проект</w:t>
            </w: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 xml:space="preserve"> «MFM (Modern Fashion Magazine) for Stars».</w:t>
            </w:r>
          </w:p>
          <w:p w:rsidR="00B64F14" w:rsidRPr="00F46E1E" w:rsidRDefault="00B64F14" w:rsidP="00B64F14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Моя школа, моя классная комната. Занятия в школе. Школьные принадлежности. Школьные</w:t>
            </w: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 xml:space="preserve"> </w:t>
            </w: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предметы</w:t>
            </w: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 xml:space="preserve">. </w:t>
            </w: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Школьные</w:t>
            </w: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 xml:space="preserve"> </w:t>
            </w: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истории</w:t>
            </w: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 xml:space="preserve"> «Jason and Becky at School», «The Best Time for Apples». </w:t>
            </w: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Английская сказка об умении находить общий язык с соседями «</w:t>
            </w: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The</w:t>
            </w: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King</w:t>
            </w: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and</w:t>
            </w: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the</w:t>
            </w: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Cheese</w:t>
            </w: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».</w:t>
            </w:r>
          </w:p>
          <w:p w:rsidR="00B64F14" w:rsidRPr="00F46E1E" w:rsidRDefault="00B64F14" w:rsidP="00B64F14">
            <w:pPr>
              <w:widowControl w:val="0"/>
              <w:numPr>
                <w:ilvl w:val="0"/>
                <w:numId w:val="11"/>
              </w:numPr>
              <w:suppressAutoHyphens/>
              <w:spacing w:after="28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Проект  «</w:t>
            </w: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Diploma</w:t>
            </w: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».</w:t>
            </w:r>
          </w:p>
          <w:p w:rsidR="00B64F14" w:rsidRPr="00F46E1E" w:rsidRDefault="00B64F14" w:rsidP="00B64F14">
            <w:pPr>
              <w:widowControl w:val="0"/>
              <w:suppressAutoHyphens/>
              <w:spacing w:before="280" w:after="0" w:line="240" w:lineRule="auto"/>
              <w:ind w:left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F14" w:rsidRDefault="00B64F14" w:rsidP="0065200C">
            <w:pPr>
              <w:widowControl w:val="0"/>
              <w:tabs>
                <w:tab w:val="left" w:pos="825"/>
              </w:tabs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</w:p>
          <w:p w:rsidR="00B64F14" w:rsidRPr="00F46E1E" w:rsidRDefault="00B64F14" w:rsidP="0065200C">
            <w:pPr>
              <w:widowControl w:val="0"/>
              <w:tabs>
                <w:tab w:val="left" w:pos="825"/>
              </w:tabs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</w:p>
          <w:p w:rsidR="00B64F14" w:rsidRPr="00F46E1E" w:rsidRDefault="00B64F14" w:rsidP="0065200C">
            <w:pPr>
              <w:widowControl w:val="0"/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64F14" w:rsidRPr="00F46E1E" w:rsidRDefault="00B64F14" w:rsidP="0065200C">
            <w:pPr>
              <w:widowControl w:val="0"/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64F14" w:rsidRPr="00F46E1E" w:rsidRDefault="00B64F14" w:rsidP="0065200C">
            <w:pPr>
              <w:widowControl w:val="0"/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64F14" w:rsidRPr="0069189D" w:rsidRDefault="0069189D" w:rsidP="0065200C">
            <w:pPr>
              <w:widowControl w:val="0"/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9</w:t>
            </w:r>
          </w:p>
          <w:p w:rsidR="00B64F14" w:rsidRPr="00F46E1E" w:rsidRDefault="00B64F14" w:rsidP="0065200C">
            <w:pPr>
              <w:widowControl w:val="0"/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64F14" w:rsidRPr="00F46E1E" w:rsidRDefault="00B64F14" w:rsidP="0065200C">
            <w:pPr>
              <w:widowControl w:val="0"/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  <w:p w:rsidR="0069189D" w:rsidRDefault="0069189D" w:rsidP="0065200C">
            <w:pPr>
              <w:widowControl w:val="0"/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</w:p>
          <w:p w:rsidR="00B64F14" w:rsidRPr="0069189D" w:rsidRDefault="0069189D" w:rsidP="0065200C">
            <w:pPr>
              <w:widowControl w:val="0"/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8</w:t>
            </w:r>
          </w:p>
          <w:p w:rsidR="00B64F14" w:rsidRPr="00F46E1E" w:rsidRDefault="00B64F14" w:rsidP="0065200C">
            <w:pPr>
              <w:widowControl w:val="0"/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64F14" w:rsidRPr="00F46E1E" w:rsidRDefault="00B64F14" w:rsidP="0065200C">
            <w:pPr>
              <w:widowControl w:val="0"/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64F14" w:rsidRPr="00F46E1E" w:rsidRDefault="00B64F14" w:rsidP="0065200C">
            <w:pPr>
              <w:widowControl w:val="0"/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64F14" w:rsidRPr="0069189D" w:rsidRDefault="0069189D" w:rsidP="0065200C">
            <w:pPr>
              <w:widowControl w:val="0"/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8</w:t>
            </w:r>
          </w:p>
          <w:p w:rsidR="00B64F14" w:rsidRPr="00F46E1E" w:rsidRDefault="00B64F14" w:rsidP="0065200C">
            <w:pPr>
              <w:widowControl w:val="0"/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64F14" w:rsidRPr="00F46E1E" w:rsidRDefault="00B64F14" w:rsidP="0065200C">
            <w:pPr>
              <w:widowControl w:val="0"/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64F14" w:rsidRPr="00F46E1E" w:rsidRDefault="00B64F14" w:rsidP="0065200C">
            <w:pPr>
              <w:widowControl w:val="0"/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  <w:p w:rsidR="00B64F14" w:rsidRPr="0069189D" w:rsidRDefault="0069189D" w:rsidP="0065200C">
            <w:pPr>
              <w:widowControl w:val="0"/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11</w:t>
            </w:r>
          </w:p>
          <w:p w:rsidR="00B64F14" w:rsidRPr="00F46E1E" w:rsidRDefault="00B64F14" w:rsidP="0065200C">
            <w:pPr>
              <w:widowControl w:val="0"/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64F14" w:rsidRPr="00F46E1E" w:rsidRDefault="00B64F14" w:rsidP="0065200C">
            <w:pPr>
              <w:widowControl w:val="0"/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64F14" w:rsidRPr="00F46E1E" w:rsidRDefault="00B64F14" w:rsidP="0065200C">
            <w:pPr>
              <w:widowControl w:val="0"/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64F14" w:rsidRPr="00F46E1E" w:rsidRDefault="00B64F14" w:rsidP="0065200C">
            <w:pPr>
              <w:widowControl w:val="0"/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9189D" w:rsidRDefault="0069189D" w:rsidP="0065200C">
            <w:pPr>
              <w:widowControl w:val="0"/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</w:p>
          <w:p w:rsidR="00B64F14" w:rsidRPr="0069189D" w:rsidRDefault="0069189D" w:rsidP="0065200C">
            <w:pPr>
              <w:widowControl w:val="0"/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9</w:t>
            </w:r>
          </w:p>
          <w:p w:rsidR="00B64F14" w:rsidRPr="00F46E1E" w:rsidRDefault="00B64F14" w:rsidP="0065200C">
            <w:pPr>
              <w:widowControl w:val="0"/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64F14" w:rsidRPr="00F46E1E" w:rsidRDefault="00B64F14" w:rsidP="0065200C">
            <w:pPr>
              <w:widowControl w:val="0"/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64F14" w:rsidRPr="00F46E1E" w:rsidRDefault="00B64F14" w:rsidP="0065200C">
            <w:pPr>
              <w:widowControl w:val="0"/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64F14" w:rsidRPr="00F46E1E" w:rsidRDefault="00B64F14" w:rsidP="0065200C">
            <w:pPr>
              <w:widowControl w:val="0"/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  <w:p w:rsidR="0069189D" w:rsidRDefault="0069189D" w:rsidP="0065200C">
            <w:pPr>
              <w:widowControl w:val="0"/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</w:p>
          <w:p w:rsidR="00B64F14" w:rsidRPr="00F46E1E" w:rsidRDefault="00B64F14" w:rsidP="0065200C">
            <w:pPr>
              <w:widowControl w:val="0"/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</w:p>
          <w:p w:rsidR="00B64F14" w:rsidRPr="00F46E1E" w:rsidRDefault="00B64F14" w:rsidP="0065200C">
            <w:pPr>
              <w:widowControl w:val="0"/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64F14" w:rsidRPr="00F46E1E" w:rsidRDefault="00B64F14" w:rsidP="0065200C">
            <w:pPr>
              <w:widowControl w:val="0"/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64F14" w:rsidRPr="00F46E1E" w:rsidRDefault="00B64F14" w:rsidP="0065200C">
            <w:pPr>
              <w:widowControl w:val="0"/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64F14" w:rsidRPr="00F46E1E" w:rsidRDefault="00B64F14" w:rsidP="0065200C">
            <w:pPr>
              <w:widowControl w:val="0"/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64F14" w:rsidRPr="00F46E1E" w:rsidRDefault="00B64F14" w:rsidP="0065200C">
            <w:pPr>
              <w:widowControl w:val="0"/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64F14" w:rsidRPr="00F46E1E" w:rsidRDefault="00B64F14" w:rsidP="0065200C">
            <w:pPr>
              <w:widowControl w:val="0"/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  <w:p w:rsidR="00B64F14" w:rsidRPr="00F46E1E" w:rsidRDefault="00B64F14" w:rsidP="0065200C">
            <w:pPr>
              <w:widowControl w:val="0"/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64F14" w:rsidRPr="00F46E1E" w:rsidRDefault="00B64F14" w:rsidP="0065200C">
            <w:pPr>
              <w:widowControl w:val="0"/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F14" w:rsidRPr="00F46E1E" w:rsidRDefault="00B64F14" w:rsidP="00B64F1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рассказать о том, чем можно заниматься в разное время года</w:t>
            </w:r>
          </w:p>
          <w:p w:rsidR="00B64F14" w:rsidRPr="00F46E1E" w:rsidRDefault="00B64F14" w:rsidP="00B64F14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расспросить одноклассников о том, чем они любят заниматься в разные времена года</w:t>
            </w:r>
          </w:p>
          <w:p w:rsidR="00B64F14" w:rsidRPr="00F46E1E" w:rsidRDefault="00B64F14" w:rsidP="00B64F14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на слух воспринимать информацию из текста и выражать своё понимание в требуемой форме (рассказать, что </w:t>
            </w:r>
            <w:proofErr w:type="spellStart"/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Тайни</w:t>
            </w:r>
            <w:proofErr w:type="spellEnd"/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и его друзья любят делать зимой и летом)</w:t>
            </w:r>
          </w:p>
          <w:p w:rsidR="00B64F14" w:rsidRPr="00F46E1E" w:rsidRDefault="00B64F14" w:rsidP="00B64F14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рассказать о погоде в разные времена года</w:t>
            </w:r>
          </w:p>
          <w:p w:rsidR="00B64F14" w:rsidRPr="00F46E1E" w:rsidRDefault="00B64F14" w:rsidP="00B64F14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сделать прогноз погоды для предстоящей зимы</w:t>
            </w:r>
          </w:p>
          <w:p w:rsidR="00B64F14" w:rsidRPr="00F46E1E" w:rsidRDefault="00B64F14" w:rsidP="00B64F14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узнать у одноклассника его планы на завтра/ на выходные</w:t>
            </w:r>
          </w:p>
          <w:p w:rsidR="00B64F14" w:rsidRPr="00F46E1E" w:rsidRDefault="00B64F14" w:rsidP="00B64F14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пригласить одноклассников на пикник</w:t>
            </w:r>
          </w:p>
          <w:p w:rsidR="00B64F14" w:rsidRPr="00F46E1E" w:rsidRDefault="00B64F14" w:rsidP="00B64F14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читать текст с полным пониманием (назвать героя, которого дети увидели в небе; назвать любимое время года ослика; сообщить об отношении </w:t>
            </w:r>
            <w:proofErr w:type="spellStart"/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Джилл</w:t>
            </w:r>
            <w:proofErr w:type="spellEnd"/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к зиме)</w:t>
            </w:r>
          </w:p>
          <w:p w:rsidR="00B64F14" w:rsidRPr="00F46E1E" w:rsidRDefault="00B64F14" w:rsidP="00B64F14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описать свою квартиру (комнату)</w:t>
            </w:r>
          </w:p>
          <w:p w:rsidR="00B64F14" w:rsidRPr="00F46E1E" w:rsidRDefault="00B64F14" w:rsidP="00B64F14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расспросить одноклассника о его квартире (комнате)</w:t>
            </w:r>
          </w:p>
          <w:p w:rsidR="00B64F14" w:rsidRPr="00F46E1E" w:rsidRDefault="00B64F14" w:rsidP="00B64F14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на слух воспринимать информацию из текста и выражать своё понимание в требуемой форме (показать комнату </w:t>
            </w:r>
            <w:proofErr w:type="spellStart"/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Саймона</w:t>
            </w:r>
            <w:proofErr w:type="spellEnd"/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; найти комнату, в которой остановился Джим)</w:t>
            </w:r>
          </w:p>
          <w:p w:rsidR="00B64F14" w:rsidRPr="00F46E1E" w:rsidRDefault="00B64F14" w:rsidP="00B64F14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сравнить свою комнату и комнату одноклассника</w:t>
            </w:r>
          </w:p>
          <w:p w:rsidR="00B64F14" w:rsidRPr="00F46E1E" w:rsidRDefault="00B64F14" w:rsidP="00B64F14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помочь мисс </w:t>
            </w:r>
            <w:proofErr w:type="spellStart"/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Чэттер</w:t>
            </w:r>
            <w:proofErr w:type="spellEnd"/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обустроить гостиную: нарисовать, подписать предметы мебели и описать комнату</w:t>
            </w:r>
          </w:p>
          <w:p w:rsidR="00B64F14" w:rsidRPr="00F46E1E" w:rsidRDefault="00B64F14" w:rsidP="00B64F14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читать текст с полным пониманием (рассказать о том, что </w:t>
            </w:r>
            <w:proofErr w:type="spellStart"/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Саймон</w:t>
            </w:r>
            <w:proofErr w:type="spellEnd"/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любит делать на ферме и кто стал его новым другом)</w:t>
            </w:r>
          </w:p>
          <w:p w:rsidR="00B64F14" w:rsidRPr="00F46E1E" w:rsidRDefault="00B64F14" w:rsidP="00B64F14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рассказать о России (о своём городе, селе)</w:t>
            </w:r>
          </w:p>
          <w:p w:rsidR="00B64F14" w:rsidRPr="00F46E1E" w:rsidRDefault="00B64F14" w:rsidP="00B64F14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рассказать о Великобритании</w:t>
            </w:r>
          </w:p>
          <w:p w:rsidR="00B64F14" w:rsidRPr="00F46E1E" w:rsidRDefault="00B64F14" w:rsidP="00B64F14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расспросить одноклассника о том, что находится недалеко от его дома</w:t>
            </w:r>
          </w:p>
          <w:p w:rsidR="00B64F14" w:rsidRPr="00F46E1E" w:rsidRDefault="00B64F14" w:rsidP="00B64F14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поддержать диалог о погоде</w:t>
            </w:r>
          </w:p>
          <w:p w:rsidR="00B64F14" w:rsidRPr="00F46E1E" w:rsidRDefault="00B64F14" w:rsidP="00B64F14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на слух воспринимать информацию из текста и выражать своё понимание в требуемой форме (рассказать об участнице международного музыкального фестиваля, назвать питомца, о котором </w:t>
            </w: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мечтает Дима)</w:t>
            </w:r>
          </w:p>
          <w:p w:rsidR="00B64F14" w:rsidRPr="00F46E1E" w:rsidRDefault="00B64F14" w:rsidP="00B64F14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обсудить с одноклассниками, как можно сделать родной город (село) лучше</w:t>
            </w:r>
          </w:p>
          <w:p w:rsidR="00B64F14" w:rsidRPr="00F46E1E" w:rsidRDefault="00B64F14" w:rsidP="00B64F14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расспросить одноклассника о его питомце</w:t>
            </w:r>
          </w:p>
          <w:p w:rsidR="00B64F14" w:rsidRPr="00F46E1E" w:rsidRDefault="00B64F14" w:rsidP="00B64F14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рассказать, что животные делают для людей и что люди делают для животных</w:t>
            </w:r>
          </w:p>
          <w:p w:rsidR="00B64F14" w:rsidRPr="00F46E1E" w:rsidRDefault="00B64F14" w:rsidP="00B64F14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читать текст с полным пониманием (сказать, кто из героев сильнее; перечислить тех, кто стал счастливым в городе)</w:t>
            </w:r>
          </w:p>
          <w:p w:rsidR="00B64F14" w:rsidRPr="00F46E1E" w:rsidRDefault="00B64F14" w:rsidP="00B64F14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рассказать о том, что делал (а) прошлым летом</w:t>
            </w:r>
          </w:p>
          <w:p w:rsidR="00B64F14" w:rsidRPr="00F46E1E" w:rsidRDefault="00B64F14" w:rsidP="00B64F14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придумать и рассказать смешную небылицу</w:t>
            </w:r>
          </w:p>
          <w:p w:rsidR="00B64F14" w:rsidRPr="00F46E1E" w:rsidRDefault="00B64F14" w:rsidP="00B64F14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рассказать, что делал Санта-Клаус вчера (с опорой на картинки)</w:t>
            </w:r>
          </w:p>
          <w:p w:rsidR="00B64F14" w:rsidRPr="00F46E1E" w:rsidRDefault="00B64F14" w:rsidP="00B64F14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восстановить текст, вставляя глаголы в </w:t>
            </w: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Past</w:t>
            </w: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Simple</w:t>
            </w:r>
          </w:p>
          <w:p w:rsidR="00B64F14" w:rsidRPr="00F46E1E" w:rsidRDefault="00B64F14" w:rsidP="00B64F14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читать текст с полным пониманием (рассказать о новости, известной птичке; придумать хороший конец истории)</w:t>
            </w:r>
          </w:p>
          <w:p w:rsidR="00B64F14" w:rsidRPr="00F46E1E" w:rsidRDefault="00B64F14" w:rsidP="00B64F14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на слух воспринимать информацию из текста и выражать своё понимание в требуемой форме (рассказать о том, что </w:t>
            </w:r>
            <w:proofErr w:type="spellStart"/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Мэг</w:t>
            </w:r>
            <w:proofErr w:type="spellEnd"/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и её семья любят делать по воскресеньям; рассказать о семье Алекса; рассказать о том, что делал Алекс в разные дни недели)</w:t>
            </w:r>
          </w:p>
          <w:p w:rsidR="00B64F14" w:rsidRPr="00F46E1E" w:rsidRDefault="00B64F14" w:rsidP="00B64F14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восстановить текст, используя картинку</w:t>
            </w:r>
          </w:p>
          <w:p w:rsidR="00B64F14" w:rsidRPr="00F46E1E" w:rsidRDefault="00B64F14" w:rsidP="00B64F14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рассказать, что ты любишь делать по воскресеньям</w:t>
            </w:r>
          </w:p>
          <w:p w:rsidR="00B64F14" w:rsidRPr="00F46E1E" w:rsidRDefault="00B64F14" w:rsidP="00B64F14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расспросить одноклассника, чем он занимался в прошедшие выходные</w:t>
            </w:r>
          </w:p>
          <w:p w:rsidR="00B64F14" w:rsidRPr="00F46E1E" w:rsidRDefault="00B64F14" w:rsidP="00B64F14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рассказать, как распределены домашние обязанности между членами семьи</w:t>
            </w:r>
          </w:p>
          <w:p w:rsidR="00B64F14" w:rsidRPr="00F46E1E" w:rsidRDefault="00B64F14" w:rsidP="00B64F14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предложить помощь/ согласиться на предложение (вести диалог побудительного характера)</w:t>
            </w:r>
          </w:p>
          <w:p w:rsidR="00B64F14" w:rsidRPr="00F46E1E" w:rsidRDefault="00B64F14" w:rsidP="00B64F14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попросить о помощи/ согласиться выполнить просьбу</w:t>
            </w:r>
          </w:p>
          <w:p w:rsidR="00B64F14" w:rsidRPr="00F46E1E" w:rsidRDefault="00B64F14" w:rsidP="00B64F14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узнать у одноклассника о его домашних обязанностях</w:t>
            </w:r>
          </w:p>
          <w:p w:rsidR="00B64F14" w:rsidRPr="00F46E1E" w:rsidRDefault="00B64F14" w:rsidP="00B64F14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разыграть с партнёром разговор по телефону</w:t>
            </w:r>
          </w:p>
          <w:p w:rsidR="00B64F14" w:rsidRPr="00F46E1E" w:rsidRDefault="00B64F14" w:rsidP="00B64F14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разыграть с партнёром беседу за столом (предложить угощение, поблагодарить за угощение/ вежливо отказаться)</w:t>
            </w:r>
          </w:p>
          <w:p w:rsidR="00B64F14" w:rsidRPr="00F46E1E" w:rsidRDefault="00B64F14" w:rsidP="00B64F14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читать текст с полным пониманием (рассказать, что Джейсон и его семья делали в воскресенье; сказать, что ответила </w:t>
            </w:r>
            <w:proofErr w:type="spellStart"/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Джилл</w:t>
            </w:r>
            <w:proofErr w:type="spellEnd"/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на предложение мамы)</w:t>
            </w:r>
          </w:p>
          <w:p w:rsidR="00B64F14" w:rsidRPr="00F46E1E" w:rsidRDefault="00B64F14" w:rsidP="00B64F14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разыграть с партнёром беседу между продавцом и покупателем в магазине</w:t>
            </w:r>
          </w:p>
          <w:p w:rsidR="00B64F14" w:rsidRPr="00F46E1E" w:rsidRDefault="00B64F14" w:rsidP="00B64F14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на слух воспринимать информацию из текста и выражать своё понимание в требуемой форме (назвать цвета одежды героев; сказать, что купила мама-слониха вчера в магазине; сообщить, что любят делать </w:t>
            </w:r>
            <w:proofErr w:type="gramStart"/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сёстры-близняшки</w:t>
            </w:r>
            <w:proofErr w:type="gramEnd"/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  <w:p w:rsidR="00B64F14" w:rsidRPr="00F46E1E" w:rsidRDefault="00B64F14" w:rsidP="00B64F14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читать текст с полным пониманием (рассказать, что купил папа слонёнку)</w:t>
            </w:r>
          </w:p>
          <w:p w:rsidR="00B64F14" w:rsidRPr="00F46E1E" w:rsidRDefault="00B64F14" w:rsidP="00B64F14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рассказать, что обычно едят в английских семьях на завтрак</w:t>
            </w:r>
          </w:p>
          <w:p w:rsidR="00B64F14" w:rsidRPr="00F46E1E" w:rsidRDefault="00B64F14" w:rsidP="00B64F14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на слух воспринимать информацию из текста и выражать своё понимание в требуемой форме (продолжить рассказ; найти друзей на рисунке; назвать учебный предмет, который любит </w:t>
            </w:r>
            <w:proofErr w:type="spellStart"/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Мэг</w:t>
            </w:r>
            <w:proofErr w:type="spellEnd"/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  <w:p w:rsidR="00B64F14" w:rsidRPr="00F46E1E" w:rsidRDefault="00B64F14" w:rsidP="00B64F14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сравнит свою классную комнату </w:t>
            </w:r>
            <w:proofErr w:type="gramStart"/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изображённой на рисунке</w:t>
            </w:r>
          </w:p>
          <w:p w:rsidR="00B64F14" w:rsidRPr="00F46E1E" w:rsidRDefault="00B64F14" w:rsidP="00B64F14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рассказать, что учащиеся </w:t>
            </w:r>
            <w:proofErr w:type="gramStart"/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должны</w:t>
            </w:r>
            <w:proofErr w:type="gramEnd"/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 не должны делать на уроке</w:t>
            </w:r>
          </w:p>
          <w:p w:rsidR="00B64F14" w:rsidRPr="00F46E1E" w:rsidRDefault="00B64F14" w:rsidP="00B64F14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узнать у одноклассников, что они </w:t>
            </w:r>
            <w:proofErr w:type="gramStart"/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любят</w:t>
            </w:r>
            <w:proofErr w:type="gramEnd"/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/не любят делать на уроках</w:t>
            </w:r>
          </w:p>
          <w:p w:rsidR="00B64F14" w:rsidRPr="00F46E1E" w:rsidRDefault="00B64F14" w:rsidP="00B64F14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рассказать, что обычно делает класс на уроках английского языка</w:t>
            </w:r>
          </w:p>
          <w:p w:rsidR="00B64F14" w:rsidRPr="00F46E1E" w:rsidRDefault="00B64F14" w:rsidP="00B64F14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попросить одноклассника одолжить карандаш (ручку, линейку, ластик и т.д.), которые ты забыл дома</w:t>
            </w:r>
          </w:p>
          <w:p w:rsidR="00B64F14" w:rsidRPr="00F46E1E" w:rsidRDefault="00B64F14" w:rsidP="00B64F14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рассказать, какой предмет тебе нравится и почему</w:t>
            </w:r>
          </w:p>
          <w:p w:rsidR="00B64F14" w:rsidRPr="00F46E1E" w:rsidRDefault="00B64F14" w:rsidP="00B64F14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читать текст с общим пониманием (выразить своё </w:t>
            </w: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мнение о прочитанной истории; в чём главная идея сказки)</w:t>
            </w:r>
          </w:p>
          <w:p w:rsidR="00B64F14" w:rsidRPr="00F46E1E" w:rsidRDefault="00B64F14" w:rsidP="00B64F14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ответить на вопросы анкеты</w:t>
            </w:r>
          </w:p>
          <w:p w:rsidR="00B64F14" w:rsidRPr="00F46E1E" w:rsidRDefault="00B64F14" w:rsidP="00B64F14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заполнить анкету для поездки в летнюю языковую школу</w:t>
            </w:r>
          </w:p>
          <w:p w:rsidR="00B64F14" w:rsidRPr="00F46E1E" w:rsidRDefault="00B64F14" w:rsidP="00B64F14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написать письмо </w:t>
            </w:r>
            <w:proofErr w:type="spellStart"/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Тайни</w:t>
            </w:r>
            <w:proofErr w:type="spellEnd"/>
            <w:r w:rsidRPr="00F46E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о своей школе</w:t>
            </w:r>
          </w:p>
        </w:tc>
      </w:tr>
    </w:tbl>
    <w:p w:rsidR="006D5FF6" w:rsidRPr="00B64F14" w:rsidRDefault="006D5FF6" w:rsidP="00F46E1E">
      <w:pPr>
        <w:widowControl w:val="0"/>
        <w:tabs>
          <w:tab w:val="left" w:pos="825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F46E1E" w:rsidRPr="001D49B0" w:rsidRDefault="00F46E1E" w:rsidP="00B64F14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1D49B0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Описание учебно-методического и материально технического обеспечения образовательного процесса.</w:t>
      </w:r>
    </w:p>
    <w:p w:rsidR="00F46E1E" w:rsidRPr="00F46E1E" w:rsidRDefault="00F46E1E" w:rsidP="00F46E1E">
      <w:pPr>
        <w:widowControl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F46E1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В учебно-методический комплект входят: </w:t>
      </w:r>
    </w:p>
    <w:p w:rsidR="00F46E1E" w:rsidRPr="00F46E1E" w:rsidRDefault="00F46E1E" w:rsidP="00F46E1E">
      <w:pPr>
        <w:widowControl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  <w:u w:val="single"/>
        </w:rPr>
      </w:pPr>
      <w:r w:rsidRPr="00F46E1E">
        <w:rPr>
          <w:rFonts w:ascii="Times New Roman" w:eastAsia="Andale Sans UI" w:hAnsi="Times New Roman" w:cs="Times New Roman"/>
          <w:kern w:val="1"/>
          <w:sz w:val="24"/>
          <w:szCs w:val="24"/>
          <w:u w:val="single"/>
        </w:rPr>
        <w:t>Учебники:</w:t>
      </w:r>
    </w:p>
    <w:p w:rsidR="00F46E1E" w:rsidRPr="00F46E1E" w:rsidRDefault="00F46E1E" w:rsidP="00F46E1E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proofErr w:type="spellStart"/>
      <w:r w:rsidRPr="00F46E1E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Биболетова</w:t>
      </w:r>
      <w:proofErr w:type="spellEnd"/>
      <w:r w:rsidRPr="00F46E1E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, М.З.</w:t>
      </w:r>
      <w:r w:rsidRPr="00F46E1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Английский язык: английский с удовольствием/ </w:t>
      </w:r>
      <w:r w:rsidRPr="00F46E1E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Enjoy</w:t>
      </w:r>
      <w:r w:rsidRPr="00F46E1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F46E1E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English</w:t>
      </w:r>
      <w:r w:rsidRPr="00F46E1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: учебник для </w:t>
      </w:r>
      <w:r w:rsidR="00441F58">
        <w:rPr>
          <w:rFonts w:ascii="Times New Roman" w:eastAsia="Andale Sans UI" w:hAnsi="Times New Roman" w:cs="Times New Roman"/>
          <w:kern w:val="1"/>
          <w:sz w:val="24"/>
          <w:szCs w:val="24"/>
        </w:rPr>
        <w:t>4</w:t>
      </w:r>
      <w:r w:rsidRPr="00F46E1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F46E1E">
        <w:rPr>
          <w:rFonts w:ascii="Times New Roman" w:eastAsia="Andale Sans UI" w:hAnsi="Times New Roman" w:cs="Times New Roman"/>
          <w:kern w:val="1"/>
          <w:sz w:val="24"/>
          <w:szCs w:val="24"/>
        </w:rPr>
        <w:t>кл</w:t>
      </w:r>
      <w:proofErr w:type="spellEnd"/>
      <w:r w:rsidRPr="00F46E1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. </w:t>
      </w:r>
      <w:proofErr w:type="spellStart"/>
      <w:r w:rsidRPr="00F46E1E">
        <w:rPr>
          <w:rFonts w:ascii="Times New Roman" w:eastAsia="Andale Sans UI" w:hAnsi="Times New Roman" w:cs="Times New Roman"/>
          <w:kern w:val="1"/>
          <w:sz w:val="24"/>
          <w:szCs w:val="24"/>
        </w:rPr>
        <w:t>общеобраз</w:t>
      </w:r>
      <w:proofErr w:type="spellEnd"/>
      <w:r w:rsidRPr="00F46E1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. учреждений/ М.З. </w:t>
      </w:r>
      <w:proofErr w:type="spellStart"/>
      <w:r w:rsidRPr="00F46E1E">
        <w:rPr>
          <w:rFonts w:ascii="Times New Roman" w:eastAsia="Andale Sans UI" w:hAnsi="Times New Roman" w:cs="Times New Roman"/>
          <w:kern w:val="1"/>
          <w:sz w:val="24"/>
          <w:szCs w:val="24"/>
        </w:rPr>
        <w:t>Биболетова</w:t>
      </w:r>
      <w:proofErr w:type="spellEnd"/>
      <w:r w:rsidRPr="00F46E1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, О.А. Денисенко, Н.Н. </w:t>
      </w:r>
      <w:proofErr w:type="spellStart"/>
      <w:r w:rsidRPr="00F46E1E">
        <w:rPr>
          <w:rFonts w:ascii="Times New Roman" w:eastAsia="Andale Sans UI" w:hAnsi="Times New Roman" w:cs="Times New Roman"/>
          <w:kern w:val="1"/>
          <w:sz w:val="24"/>
          <w:szCs w:val="24"/>
        </w:rPr>
        <w:t>Трубанева</w:t>
      </w:r>
      <w:proofErr w:type="spellEnd"/>
      <w:r w:rsidRPr="00F46E1E">
        <w:rPr>
          <w:rFonts w:ascii="Times New Roman" w:eastAsia="Andale Sans UI" w:hAnsi="Times New Roman" w:cs="Times New Roman"/>
          <w:kern w:val="1"/>
          <w:sz w:val="24"/>
          <w:szCs w:val="24"/>
        </w:rPr>
        <w:t>. - Обнинск: Титул, 20</w:t>
      </w:r>
      <w:r w:rsidR="00441F58">
        <w:rPr>
          <w:rFonts w:ascii="Times New Roman" w:eastAsia="Andale Sans UI" w:hAnsi="Times New Roman" w:cs="Times New Roman"/>
          <w:kern w:val="1"/>
          <w:sz w:val="24"/>
          <w:szCs w:val="24"/>
        </w:rPr>
        <w:t>09</w:t>
      </w:r>
      <w:r w:rsidRPr="00F46E1E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</w:p>
    <w:p w:rsidR="00F46E1E" w:rsidRDefault="00F46E1E" w:rsidP="00F46E1E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proofErr w:type="spellStart"/>
      <w:r w:rsidRPr="00F46E1E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Биболетова</w:t>
      </w:r>
      <w:proofErr w:type="spellEnd"/>
      <w:r w:rsidRPr="00F46E1E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, М.З.</w:t>
      </w:r>
      <w:r w:rsidRPr="00F46E1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Английский язык: рабочая тетрадь к учебнику для 4 </w:t>
      </w:r>
      <w:proofErr w:type="spellStart"/>
      <w:r w:rsidRPr="00F46E1E">
        <w:rPr>
          <w:rFonts w:ascii="Times New Roman" w:eastAsia="Andale Sans UI" w:hAnsi="Times New Roman" w:cs="Times New Roman"/>
          <w:kern w:val="1"/>
          <w:sz w:val="24"/>
          <w:szCs w:val="24"/>
        </w:rPr>
        <w:t>кл</w:t>
      </w:r>
      <w:proofErr w:type="spellEnd"/>
      <w:r w:rsidRPr="00F46E1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. </w:t>
      </w:r>
      <w:proofErr w:type="spellStart"/>
      <w:r w:rsidRPr="00F46E1E">
        <w:rPr>
          <w:rFonts w:ascii="Times New Roman" w:eastAsia="Andale Sans UI" w:hAnsi="Times New Roman" w:cs="Times New Roman"/>
          <w:kern w:val="1"/>
          <w:sz w:val="24"/>
          <w:szCs w:val="24"/>
        </w:rPr>
        <w:t>общеобраз</w:t>
      </w:r>
      <w:proofErr w:type="spellEnd"/>
      <w:r w:rsidRPr="00F46E1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. учреждений/ М.З. </w:t>
      </w:r>
      <w:proofErr w:type="spellStart"/>
      <w:r w:rsidRPr="00F46E1E">
        <w:rPr>
          <w:rFonts w:ascii="Times New Roman" w:eastAsia="Andale Sans UI" w:hAnsi="Times New Roman" w:cs="Times New Roman"/>
          <w:kern w:val="1"/>
          <w:sz w:val="24"/>
          <w:szCs w:val="24"/>
        </w:rPr>
        <w:t>Биболетова</w:t>
      </w:r>
      <w:proofErr w:type="spellEnd"/>
      <w:r w:rsidRPr="00F46E1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, О.А. Денисенко, Н.Н. </w:t>
      </w:r>
      <w:proofErr w:type="spellStart"/>
      <w:r w:rsidRPr="00F46E1E">
        <w:rPr>
          <w:rFonts w:ascii="Times New Roman" w:eastAsia="Andale Sans UI" w:hAnsi="Times New Roman" w:cs="Times New Roman"/>
          <w:kern w:val="1"/>
          <w:sz w:val="24"/>
          <w:szCs w:val="24"/>
        </w:rPr>
        <w:t>Трубанева</w:t>
      </w:r>
      <w:proofErr w:type="spellEnd"/>
      <w:r w:rsidRPr="00F46E1E">
        <w:rPr>
          <w:rFonts w:ascii="Times New Roman" w:eastAsia="Andale Sans UI" w:hAnsi="Times New Roman" w:cs="Times New Roman"/>
          <w:kern w:val="1"/>
          <w:sz w:val="24"/>
          <w:szCs w:val="24"/>
        </w:rPr>
        <w:t>. - Обнинск: Титул, 2012.</w:t>
      </w:r>
    </w:p>
    <w:p w:rsidR="00441F58" w:rsidRPr="00F46E1E" w:rsidRDefault="00441F58" w:rsidP="00441F5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proofErr w:type="spellStart"/>
      <w:r w:rsidRPr="00F46E1E">
        <w:rPr>
          <w:rFonts w:ascii="Times New Roman" w:eastAsia="Andale Sans UI" w:hAnsi="Times New Roman" w:cs="Times New Roman"/>
          <w:kern w:val="1"/>
          <w:sz w:val="24"/>
          <w:szCs w:val="24"/>
        </w:rPr>
        <w:t>Биболетова</w:t>
      </w:r>
      <w:proofErr w:type="spellEnd"/>
      <w:r w:rsidRPr="00F46E1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М.З., Денисенко О.А., </w:t>
      </w:r>
      <w:proofErr w:type="spellStart"/>
      <w:r w:rsidRPr="00F46E1E">
        <w:rPr>
          <w:rFonts w:ascii="Times New Roman" w:eastAsia="Andale Sans UI" w:hAnsi="Times New Roman" w:cs="Times New Roman"/>
          <w:kern w:val="1"/>
          <w:sz w:val="24"/>
          <w:szCs w:val="24"/>
        </w:rPr>
        <w:t>Трубанёва</w:t>
      </w:r>
      <w:proofErr w:type="spellEnd"/>
      <w:r w:rsidRPr="00F46E1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Н.Н. Английский язык: Книга для учителя к учебнику Английский с удовольствием/ </w:t>
      </w:r>
      <w:r w:rsidRPr="00F46E1E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Enjoy</w:t>
      </w:r>
      <w:r w:rsidRPr="00F46E1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F46E1E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English</w:t>
      </w:r>
      <w:r w:rsidRPr="00F46E1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для 4 </w:t>
      </w:r>
      <w:proofErr w:type="spellStart"/>
      <w:r w:rsidRPr="00F46E1E">
        <w:rPr>
          <w:rFonts w:ascii="Times New Roman" w:eastAsia="Andale Sans UI" w:hAnsi="Times New Roman" w:cs="Times New Roman"/>
          <w:kern w:val="1"/>
          <w:sz w:val="24"/>
          <w:szCs w:val="24"/>
        </w:rPr>
        <w:t>кл</w:t>
      </w:r>
      <w:proofErr w:type="spellEnd"/>
      <w:r w:rsidRPr="00F46E1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. </w:t>
      </w:r>
      <w:proofErr w:type="spellStart"/>
      <w:r w:rsidRPr="00F46E1E">
        <w:rPr>
          <w:rFonts w:ascii="Times New Roman" w:eastAsia="Andale Sans UI" w:hAnsi="Times New Roman" w:cs="Times New Roman"/>
          <w:kern w:val="1"/>
          <w:sz w:val="24"/>
          <w:szCs w:val="24"/>
        </w:rPr>
        <w:t>общеобраз</w:t>
      </w:r>
      <w:proofErr w:type="spellEnd"/>
      <w:r w:rsidRPr="00F46E1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. </w:t>
      </w:r>
      <w:proofErr w:type="spellStart"/>
      <w:r w:rsidRPr="00F46E1E">
        <w:rPr>
          <w:rFonts w:ascii="Times New Roman" w:eastAsia="Andale Sans UI" w:hAnsi="Times New Roman" w:cs="Times New Roman"/>
          <w:kern w:val="1"/>
          <w:sz w:val="24"/>
          <w:szCs w:val="24"/>
        </w:rPr>
        <w:t>учрежд</w:t>
      </w:r>
      <w:proofErr w:type="spellEnd"/>
      <w:r w:rsidRPr="00F46E1E">
        <w:rPr>
          <w:rFonts w:ascii="Times New Roman" w:eastAsia="Andale Sans UI" w:hAnsi="Times New Roman" w:cs="Times New Roman"/>
          <w:kern w:val="1"/>
          <w:sz w:val="24"/>
          <w:szCs w:val="24"/>
        </w:rPr>
        <w:t>. -  Обнинск: Титул, 2010.</w:t>
      </w:r>
    </w:p>
    <w:p w:rsidR="00F46E1E" w:rsidRPr="00441F58" w:rsidRDefault="00F46E1E" w:rsidP="00F46E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441F58">
        <w:rPr>
          <w:rFonts w:ascii="Times New Roman" w:eastAsia="Andale Sans UI" w:hAnsi="Times New Roman" w:cs="Times New Roman"/>
          <w:kern w:val="1"/>
          <w:u w:val="single"/>
        </w:rPr>
        <w:t xml:space="preserve">Технические средства обучения: </w:t>
      </w:r>
    </w:p>
    <w:p w:rsidR="00F46E1E" w:rsidRPr="00441F58" w:rsidRDefault="00F46E1E" w:rsidP="00F46E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1F58">
        <w:rPr>
          <w:rFonts w:ascii="Times New Roman" w:eastAsia="Times New Roman" w:hAnsi="Times New Roman" w:cs="Times New Roman"/>
          <w:lang w:eastAsia="ru-RU"/>
        </w:rPr>
        <w:t xml:space="preserve">- классная доска; </w:t>
      </w:r>
    </w:p>
    <w:p w:rsidR="00441F58" w:rsidRPr="00441F58" w:rsidRDefault="00441F58" w:rsidP="00F46E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1F58">
        <w:rPr>
          <w:rFonts w:ascii="Times New Roman" w:eastAsia="Times New Roman" w:hAnsi="Times New Roman" w:cs="Times New Roman"/>
          <w:lang w:eastAsia="ru-RU"/>
        </w:rPr>
        <w:t>- Аудио магнитофон</w:t>
      </w:r>
    </w:p>
    <w:p w:rsidR="00441F58" w:rsidRPr="00441F58" w:rsidRDefault="00441F58" w:rsidP="00441F58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  <w:r w:rsidRPr="00441F58">
        <w:rPr>
          <w:rFonts w:ascii="Times New Roman" w:eastAsia="Times New Roman" w:hAnsi="Times New Roman" w:cs="Times New Roman"/>
          <w:lang w:eastAsia="ru-RU"/>
        </w:rPr>
        <w:t>-</w:t>
      </w:r>
      <w:r w:rsidR="00F46E1E" w:rsidRPr="00441F5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41F58">
        <w:rPr>
          <w:rFonts w:ascii="Times New Roman" w:eastAsia="Andale Sans UI" w:hAnsi="Times New Roman" w:cs="Times New Roman"/>
          <w:kern w:val="1"/>
        </w:rPr>
        <w:t>Аудиоприложение</w:t>
      </w:r>
      <w:proofErr w:type="spellEnd"/>
      <w:r w:rsidRPr="00441F58">
        <w:rPr>
          <w:rFonts w:ascii="Times New Roman" w:eastAsia="Andale Sans UI" w:hAnsi="Times New Roman" w:cs="Times New Roman"/>
          <w:i/>
          <w:kern w:val="1"/>
        </w:rPr>
        <w:t xml:space="preserve"> </w:t>
      </w:r>
      <w:r w:rsidRPr="00441F58">
        <w:rPr>
          <w:rFonts w:ascii="Times New Roman" w:eastAsia="Andale Sans UI" w:hAnsi="Times New Roman" w:cs="Times New Roman"/>
          <w:kern w:val="1"/>
        </w:rPr>
        <w:t xml:space="preserve">(аудиокассеты, </w:t>
      </w:r>
      <w:r w:rsidRPr="00441F58">
        <w:rPr>
          <w:rFonts w:ascii="Times New Roman" w:eastAsia="Andale Sans UI" w:hAnsi="Times New Roman" w:cs="Times New Roman"/>
          <w:kern w:val="1"/>
          <w:lang w:val="en-US"/>
        </w:rPr>
        <w:t>CD</w:t>
      </w:r>
      <w:r w:rsidRPr="00441F58">
        <w:rPr>
          <w:rFonts w:ascii="Times New Roman" w:eastAsia="Andale Sans UI" w:hAnsi="Times New Roman" w:cs="Times New Roman"/>
          <w:kern w:val="1"/>
        </w:rPr>
        <w:t xml:space="preserve"> </w:t>
      </w:r>
      <w:r w:rsidRPr="00441F58">
        <w:rPr>
          <w:rFonts w:ascii="Times New Roman" w:eastAsia="Andale Sans UI" w:hAnsi="Times New Roman" w:cs="Times New Roman"/>
          <w:kern w:val="1"/>
          <w:lang w:val="en-US"/>
        </w:rPr>
        <w:t>MP</w:t>
      </w:r>
      <w:r w:rsidRPr="00441F58">
        <w:rPr>
          <w:rFonts w:ascii="Times New Roman" w:eastAsia="Andale Sans UI" w:hAnsi="Times New Roman" w:cs="Times New Roman"/>
          <w:kern w:val="1"/>
        </w:rPr>
        <w:t xml:space="preserve">3) к учебнику английского языка «Английский с удовольствием»/ </w:t>
      </w:r>
      <w:r w:rsidRPr="00441F58">
        <w:rPr>
          <w:rFonts w:ascii="Times New Roman" w:eastAsia="Andale Sans UI" w:hAnsi="Times New Roman" w:cs="Times New Roman"/>
          <w:kern w:val="1"/>
          <w:lang w:val="en-US"/>
        </w:rPr>
        <w:t>Enjoy</w:t>
      </w:r>
      <w:r w:rsidRPr="00441F58">
        <w:rPr>
          <w:rFonts w:ascii="Times New Roman" w:eastAsia="Andale Sans UI" w:hAnsi="Times New Roman" w:cs="Times New Roman"/>
          <w:kern w:val="1"/>
        </w:rPr>
        <w:t xml:space="preserve"> </w:t>
      </w:r>
      <w:r w:rsidRPr="00441F58">
        <w:rPr>
          <w:rFonts w:ascii="Times New Roman" w:eastAsia="Andale Sans UI" w:hAnsi="Times New Roman" w:cs="Times New Roman"/>
          <w:kern w:val="1"/>
          <w:lang w:val="en-US"/>
        </w:rPr>
        <w:t>English</w:t>
      </w:r>
      <w:r w:rsidRPr="00441F58">
        <w:rPr>
          <w:rFonts w:ascii="Times New Roman" w:eastAsia="Andale Sans UI" w:hAnsi="Times New Roman" w:cs="Times New Roman"/>
          <w:kern w:val="1"/>
        </w:rPr>
        <w:t>» для 4 класса.</w:t>
      </w:r>
    </w:p>
    <w:p w:rsidR="00F46E1E" w:rsidRPr="00441F58" w:rsidRDefault="00F46E1E" w:rsidP="00F46E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1F58">
        <w:rPr>
          <w:rFonts w:ascii="Times New Roman" w:eastAsia="Times New Roman" w:hAnsi="Times New Roman" w:cs="Times New Roman"/>
          <w:lang w:eastAsia="ru-RU"/>
        </w:rPr>
        <w:t>- мультимедийный проектор;</w:t>
      </w:r>
    </w:p>
    <w:p w:rsidR="00F46E1E" w:rsidRPr="00441F58" w:rsidRDefault="00F46E1E" w:rsidP="00F46E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41F58">
        <w:rPr>
          <w:rFonts w:ascii="Times New Roman" w:eastAsia="Times New Roman" w:hAnsi="Times New Roman" w:cs="Times New Roman"/>
          <w:lang w:eastAsia="ru-RU"/>
        </w:rPr>
        <w:t>- компьютер.</w:t>
      </w:r>
    </w:p>
    <w:p w:rsidR="00F46E1E" w:rsidRPr="00441F58" w:rsidRDefault="00F46E1E" w:rsidP="00F46E1E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441F58">
        <w:rPr>
          <w:rFonts w:ascii="Times New Roman" w:eastAsia="Times New Roman" w:hAnsi="Times New Roman" w:cs="Times New Roman"/>
          <w:u w:val="single"/>
          <w:lang w:eastAsia="ru-RU"/>
        </w:rPr>
        <w:t>Печатные пособия:</w:t>
      </w:r>
    </w:p>
    <w:p w:rsidR="00F46E1E" w:rsidRPr="00441F58" w:rsidRDefault="00F46E1E" w:rsidP="00F46E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1F58">
        <w:rPr>
          <w:rFonts w:ascii="Times New Roman" w:eastAsia="Times New Roman" w:hAnsi="Times New Roman" w:cs="Times New Roman"/>
          <w:lang w:eastAsia="ru-RU"/>
        </w:rPr>
        <w:t>- алфавит (настенная таблица);</w:t>
      </w:r>
    </w:p>
    <w:p w:rsidR="00F46E1E" w:rsidRPr="00441F58" w:rsidRDefault="00F46E1E" w:rsidP="00F46E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1F58">
        <w:rPr>
          <w:rFonts w:ascii="Times New Roman" w:eastAsia="Times New Roman" w:hAnsi="Times New Roman" w:cs="Times New Roman"/>
          <w:lang w:eastAsia="ru-RU"/>
        </w:rPr>
        <w:t>- транскрипционные знаки;</w:t>
      </w:r>
    </w:p>
    <w:p w:rsidR="00F46E1E" w:rsidRPr="00441F58" w:rsidRDefault="00F46E1E" w:rsidP="00F46E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1F58">
        <w:rPr>
          <w:rFonts w:ascii="Times New Roman" w:eastAsia="Times New Roman" w:hAnsi="Times New Roman" w:cs="Times New Roman"/>
          <w:lang w:eastAsia="ru-RU"/>
        </w:rPr>
        <w:t>- географическая карта страны изучаемого языка (Великобритании)</w:t>
      </w:r>
    </w:p>
    <w:p w:rsidR="00F46E1E" w:rsidRPr="00F46E1E" w:rsidRDefault="00F46E1E" w:rsidP="00F46E1E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F46E1E" w:rsidRPr="00F46E1E" w:rsidRDefault="00F46E1E" w:rsidP="00B64F14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F46E1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Планируемые результаты изучения учебного предмета.</w:t>
      </w:r>
    </w:p>
    <w:p w:rsidR="00C54D92" w:rsidRDefault="00C54D92" w:rsidP="00C54D92">
      <w:pPr>
        <w:pStyle w:val="Default"/>
        <w:rPr>
          <w:color w:val="auto"/>
        </w:rPr>
      </w:pPr>
      <w:proofErr w:type="gramStart"/>
      <w:r>
        <w:rPr>
          <w:color w:val="auto"/>
        </w:rPr>
        <w:t>Ученик</w:t>
      </w:r>
      <w:proofErr w:type="gramEnd"/>
      <w:r>
        <w:rPr>
          <w:color w:val="auto"/>
        </w:rPr>
        <w:t xml:space="preserve"> окончивший 4 класс научится: </w:t>
      </w:r>
    </w:p>
    <w:p w:rsidR="00C54D92" w:rsidRPr="001D49B0" w:rsidRDefault="001D49B0" w:rsidP="00C54D92">
      <w:pPr>
        <w:pStyle w:val="Default"/>
        <w:rPr>
          <w:color w:val="auto"/>
          <w:u w:val="single"/>
        </w:rPr>
      </w:pPr>
      <w:r w:rsidRPr="001D49B0">
        <w:rPr>
          <w:color w:val="auto"/>
          <w:u w:val="single"/>
        </w:rPr>
        <w:t>Коммуникативные умения:</w:t>
      </w:r>
    </w:p>
    <w:p w:rsidR="001D49B0" w:rsidRPr="001D49B0" w:rsidRDefault="001D49B0" w:rsidP="001D49B0">
      <w:pPr>
        <w:pStyle w:val="Default"/>
        <w:rPr>
          <w:i/>
          <w:color w:val="auto"/>
        </w:rPr>
      </w:pPr>
      <w:r w:rsidRPr="001D49B0">
        <w:rPr>
          <w:i/>
          <w:color w:val="auto"/>
        </w:rPr>
        <w:t xml:space="preserve">Говорение. Диалогическая речь. </w:t>
      </w:r>
    </w:p>
    <w:p w:rsidR="001D49B0" w:rsidRPr="00022A11" w:rsidRDefault="001D49B0" w:rsidP="001D49B0">
      <w:pPr>
        <w:pStyle w:val="Default"/>
        <w:rPr>
          <w:color w:val="auto"/>
        </w:rPr>
      </w:pPr>
      <w:proofErr w:type="gramStart"/>
      <w:r>
        <w:rPr>
          <w:color w:val="auto"/>
        </w:rPr>
        <w:t>-</w:t>
      </w:r>
      <w:r w:rsidRPr="00022A11">
        <w:rPr>
          <w:color w:val="auto"/>
        </w:rPr>
        <w:t xml:space="preserve"> участвовать в элементарных диалогах: этикетном (</w:t>
      </w:r>
      <w:proofErr w:type="spellStart"/>
      <w:r w:rsidRPr="00022A11">
        <w:rPr>
          <w:color w:val="auto"/>
        </w:rPr>
        <w:t>приветствование</w:t>
      </w:r>
      <w:proofErr w:type="spellEnd"/>
      <w:r w:rsidRPr="00022A11">
        <w:rPr>
          <w:color w:val="auto"/>
        </w:rPr>
        <w:t>, знакомство, поздравление, благодарность, прощание); диалоге-расспросе (задавать простые вопросы: кто?, что?, где?, когда? и отвечать на них);</w:t>
      </w:r>
      <w:proofErr w:type="gramEnd"/>
    </w:p>
    <w:p w:rsidR="001D49B0" w:rsidRDefault="001D49B0" w:rsidP="00C54D92">
      <w:pPr>
        <w:pStyle w:val="Default"/>
        <w:rPr>
          <w:color w:val="auto"/>
        </w:rPr>
      </w:pPr>
    </w:p>
    <w:p w:rsidR="001D49B0" w:rsidRPr="001D49B0" w:rsidRDefault="001D49B0" w:rsidP="001D49B0">
      <w:pPr>
        <w:pStyle w:val="Default"/>
        <w:rPr>
          <w:i/>
          <w:color w:val="auto"/>
        </w:rPr>
      </w:pPr>
      <w:r w:rsidRPr="001D49B0">
        <w:rPr>
          <w:i/>
          <w:color w:val="auto"/>
        </w:rPr>
        <w:t>Говорение. Монологическая речь.</w:t>
      </w:r>
    </w:p>
    <w:p w:rsidR="001D49B0" w:rsidRDefault="001D49B0" w:rsidP="001D49B0">
      <w:pPr>
        <w:pStyle w:val="Default"/>
        <w:rPr>
          <w:color w:val="auto"/>
        </w:rPr>
      </w:pPr>
      <w:r>
        <w:rPr>
          <w:color w:val="auto"/>
        </w:rPr>
        <w:lastRenderedPageBreak/>
        <w:t xml:space="preserve"> -</w:t>
      </w:r>
      <w:r w:rsidRPr="00022A11">
        <w:rPr>
          <w:color w:val="auto"/>
        </w:rPr>
        <w:t xml:space="preserve"> составлять небольшое описание предмета, картинки, персонажа по образцу;</w:t>
      </w:r>
    </w:p>
    <w:p w:rsidR="001D49B0" w:rsidRPr="001D49B0" w:rsidRDefault="001D49B0" w:rsidP="001D49B0">
      <w:pPr>
        <w:pStyle w:val="Default"/>
      </w:pPr>
      <w:r>
        <w:rPr>
          <w:color w:val="auto"/>
        </w:rPr>
        <w:t xml:space="preserve">- </w:t>
      </w:r>
      <w:r w:rsidRPr="001D49B0">
        <w:rPr>
          <w:color w:val="auto"/>
        </w:rPr>
        <w:t>кратко рассказывать о себе, своей семье, друге</w:t>
      </w:r>
      <w:proofErr w:type="gramStart"/>
      <w:r w:rsidRPr="001D49B0">
        <w:rPr>
          <w:color w:val="auto"/>
        </w:rPr>
        <w:t>.</w:t>
      </w:r>
      <w:proofErr w:type="gramEnd"/>
      <w:r w:rsidRPr="001D49B0">
        <w:t xml:space="preserve"> </w:t>
      </w:r>
      <w:proofErr w:type="gramStart"/>
      <w:r w:rsidRPr="001D49B0">
        <w:t>р</w:t>
      </w:r>
      <w:proofErr w:type="gramEnd"/>
      <w:r w:rsidRPr="001D49B0">
        <w:t xml:space="preserve">ассказывать о себе, своей семье, друге, школе, родном крае, стране и </w:t>
      </w:r>
    </w:p>
    <w:p w:rsidR="001D49B0" w:rsidRDefault="001D49B0" w:rsidP="001D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B0">
        <w:rPr>
          <w:rFonts w:ascii="Times New Roman" w:hAnsi="Times New Roman" w:cs="Times New Roman"/>
          <w:sz w:val="24"/>
          <w:szCs w:val="24"/>
        </w:rPr>
        <w:t>т. п. (в пределах тематики начальной школы).</w:t>
      </w:r>
    </w:p>
    <w:p w:rsidR="001D49B0" w:rsidRPr="001D49B0" w:rsidRDefault="001D49B0" w:rsidP="001D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B0">
        <w:rPr>
          <w:rFonts w:ascii="Times New Roman" w:hAnsi="Times New Roman" w:cs="Times New Roman"/>
          <w:sz w:val="24"/>
          <w:szCs w:val="24"/>
        </w:rPr>
        <w:t>- кратко описывать и характеризовать предмет, картинку, персонаж;</w:t>
      </w:r>
    </w:p>
    <w:p w:rsidR="001D49B0" w:rsidRPr="001D49B0" w:rsidRDefault="001D49B0" w:rsidP="00C54D92">
      <w:pPr>
        <w:pStyle w:val="Default"/>
        <w:rPr>
          <w:i/>
          <w:color w:val="auto"/>
        </w:rPr>
      </w:pPr>
    </w:p>
    <w:p w:rsidR="00022A11" w:rsidRPr="001D49B0" w:rsidRDefault="00022A11" w:rsidP="00022A11">
      <w:pPr>
        <w:pStyle w:val="Default"/>
        <w:rPr>
          <w:i/>
          <w:color w:val="auto"/>
        </w:rPr>
      </w:pPr>
      <w:proofErr w:type="spellStart"/>
      <w:r w:rsidRPr="001D49B0">
        <w:rPr>
          <w:i/>
          <w:color w:val="auto"/>
        </w:rPr>
        <w:t>Аудирование</w:t>
      </w:r>
      <w:proofErr w:type="spellEnd"/>
    </w:p>
    <w:p w:rsidR="00022A11" w:rsidRPr="00022A11" w:rsidRDefault="00022A11" w:rsidP="00022A11">
      <w:pPr>
        <w:pStyle w:val="Default"/>
        <w:rPr>
          <w:color w:val="auto"/>
        </w:rPr>
      </w:pPr>
      <w:r w:rsidRPr="00022A11">
        <w:rPr>
          <w:color w:val="auto"/>
        </w:rPr>
        <w:t>Выпускник научится:</w:t>
      </w:r>
    </w:p>
    <w:p w:rsidR="00022A11" w:rsidRPr="00022A11" w:rsidRDefault="00022A11" w:rsidP="00022A11">
      <w:pPr>
        <w:pStyle w:val="Default"/>
        <w:rPr>
          <w:color w:val="auto"/>
        </w:rPr>
      </w:pPr>
      <w:r>
        <w:rPr>
          <w:color w:val="auto"/>
        </w:rPr>
        <w:t>-</w:t>
      </w:r>
      <w:r w:rsidRPr="00022A11">
        <w:rPr>
          <w:color w:val="auto"/>
        </w:rPr>
        <w:t xml:space="preserve"> понимать на слух речь учителя и одноклассников при непосредственном общении и вербально / </w:t>
      </w:r>
      <w:proofErr w:type="spellStart"/>
      <w:r w:rsidRPr="00022A11">
        <w:rPr>
          <w:color w:val="auto"/>
        </w:rPr>
        <w:t>невербально</w:t>
      </w:r>
      <w:proofErr w:type="spellEnd"/>
      <w:r w:rsidRPr="00022A11">
        <w:rPr>
          <w:color w:val="auto"/>
        </w:rPr>
        <w:t xml:space="preserve"> реагировать на услышанное;</w:t>
      </w:r>
    </w:p>
    <w:p w:rsidR="00022A11" w:rsidRPr="00022A11" w:rsidRDefault="00022A11" w:rsidP="00022A11">
      <w:pPr>
        <w:pStyle w:val="Default"/>
        <w:rPr>
          <w:color w:val="auto"/>
        </w:rPr>
      </w:pPr>
      <w:r>
        <w:rPr>
          <w:color w:val="auto"/>
        </w:rPr>
        <w:t>-</w:t>
      </w:r>
      <w:r w:rsidRPr="00022A11">
        <w:rPr>
          <w:color w:val="auto"/>
        </w:rPr>
        <w:t xml:space="preserve"> воспринимать на слух и понимать основное содержание сообщений, рассказов, сказок, построенных на знакомом языковом материале с опорой на зрительную наглядность.</w:t>
      </w:r>
    </w:p>
    <w:p w:rsidR="00022A11" w:rsidRPr="00022A11" w:rsidRDefault="001D49B0" w:rsidP="00022A11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="00022A11" w:rsidRPr="00022A11">
        <w:rPr>
          <w:color w:val="auto"/>
        </w:rPr>
        <w:t>использовать контекстуальную или текстовую догадку при восприятии на слух текстов, содержащих некоторые незнакомые слова.</w:t>
      </w:r>
    </w:p>
    <w:p w:rsidR="00022A11" w:rsidRPr="001D49B0" w:rsidRDefault="00022A11" w:rsidP="00022A11">
      <w:pPr>
        <w:pStyle w:val="Default"/>
        <w:rPr>
          <w:i/>
          <w:color w:val="auto"/>
        </w:rPr>
      </w:pPr>
      <w:r w:rsidRPr="001D49B0">
        <w:rPr>
          <w:i/>
          <w:color w:val="auto"/>
        </w:rPr>
        <w:t>Чтение</w:t>
      </w:r>
    </w:p>
    <w:p w:rsidR="00022A11" w:rsidRPr="00022A11" w:rsidRDefault="00022A11" w:rsidP="00022A11">
      <w:pPr>
        <w:pStyle w:val="Default"/>
        <w:rPr>
          <w:color w:val="auto"/>
        </w:rPr>
      </w:pPr>
      <w:r w:rsidRPr="00022A11">
        <w:rPr>
          <w:color w:val="auto"/>
        </w:rPr>
        <w:t>Выпускник научится:</w:t>
      </w:r>
    </w:p>
    <w:p w:rsidR="00022A11" w:rsidRPr="00022A11" w:rsidRDefault="001D49B0" w:rsidP="00022A11">
      <w:pPr>
        <w:pStyle w:val="Default"/>
        <w:rPr>
          <w:color w:val="auto"/>
        </w:rPr>
      </w:pPr>
      <w:r>
        <w:rPr>
          <w:color w:val="auto"/>
        </w:rPr>
        <w:t>-</w:t>
      </w:r>
      <w:r w:rsidR="00022A11" w:rsidRPr="00022A11">
        <w:rPr>
          <w:color w:val="auto"/>
        </w:rPr>
        <w:t xml:space="preserve"> читать про себя и понимать несложные тексты, содержащие отдельные незнакомые слова, и находить в них необходимую или интересующую информацию (имена главных героев, место действия, время действия, характеристики героев);</w:t>
      </w:r>
    </w:p>
    <w:p w:rsidR="00022A11" w:rsidRPr="00022A11" w:rsidRDefault="00022A11" w:rsidP="00022A11">
      <w:pPr>
        <w:pStyle w:val="Default"/>
        <w:rPr>
          <w:color w:val="auto"/>
        </w:rPr>
      </w:pPr>
      <w:r>
        <w:rPr>
          <w:color w:val="auto"/>
        </w:rPr>
        <w:t>-</w:t>
      </w:r>
      <w:r w:rsidRPr="00022A11">
        <w:rPr>
          <w:color w:val="auto"/>
        </w:rPr>
        <w:t xml:space="preserve"> догадываться о значении незнакомых слов по контексту;</w:t>
      </w:r>
    </w:p>
    <w:p w:rsidR="00022A11" w:rsidRDefault="00022A11" w:rsidP="00022A11">
      <w:pPr>
        <w:pStyle w:val="Default"/>
      </w:pPr>
      <w:r>
        <w:rPr>
          <w:color w:val="auto"/>
        </w:rPr>
        <w:t>-</w:t>
      </w:r>
      <w:r w:rsidRPr="00022A11">
        <w:rPr>
          <w:color w:val="auto"/>
        </w:rPr>
        <w:t xml:space="preserve"> не обращать внимания на незнакомые слова, не мешающие понять основное содержание текста.</w:t>
      </w:r>
      <w:r w:rsidRPr="00022A11">
        <w:t xml:space="preserve"> </w:t>
      </w:r>
    </w:p>
    <w:p w:rsidR="00022A11" w:rsidRPr="001D49B0" w:rsidRDefault="00022A11" w:rsidP="00022A11">
      <w:pPr>
        <w:pStyle w:val="Default"/>
        <w:rPr>
          <w:i/>
          <w:color w:val="auto"/>
        </w:rPr>
      </w:pPr>
      <w:r w:rsidRPr="001D49B0">
        <w:rPr>
          <w:i/>
          <w:color w:val="auto"/>
        </w:rPr>
        <w:t>Письмо</w:t>
      </w:r>
    </w:p>
    <w:p w:rsidR="00022A11" w:rsidRPr="00022A11" w:rsidRDefault="00022A11" w:rsidP="00022A11">
      <w:pPr>
        <w:pStyle w:val="Default"/>
        <w:rPr>
          <w:color w:val="auto"/>
        </w:rPr>
      </w:pPr>
      <w:r w:rsidRPr="00022A11">
        <w:rPr>
          <w:color w:val="auto"/>
        </w:rPr>
        <w:t>Выпускник научится:</w:t>
      </w:r>
    </w:p>
    <w:p w:rsidR="00022A11" w:rsidRPr="00022A11" w:rsidRDefault="00022A11" w:rsidP="00022A11">
      <w:pPr>
        <w:pStyle w:val="Default"/>
        <w:rPr>
          <w:color w:val="auto"/>
        </w:rPr>
      </w:pPr>
      <w:r>
        <w:rPr>
          <w:color w:val="auto"/>
        </w:rPr>
        <w:t>-</w:t>
      </w:r>
      <w:r w:rsidRPr="00022A11">
        <w:rPr>
          <w:color w:val="auto"/>
        </w:rPr>
        <w:t xml:space="preserve"> списывать текст и выписывать из него слова, словосочетания, простые предложения;</w:t>
      </w:r>
    </w:p>
    <w:p w:rsidR="00022A11" w:rsidRPr="00022A11" w:rsidRDefault="00022A11" w:rsidP="00022A11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022A11">
        <w:rPr>
          <w:color w:val="auto"/>
        </w:rPr>
        <w:t>восстанавливать слово, предложение, текст в соответствии с решаемой учебной задачей;</w:t>
      </w:r>
    </w:p>
    <w:p w:rsidR="00022A11" w:rsidRPr="00022A11" w:rsidRDefault="00022A11" w:rsidP="00022A11">
      <w:pPr>
        <w:pStyle w:val="Default"/>
        <w:rPr>
          <w:color w:val="auto"/>
        </w:rPr>
      </w:pPr>
      <w:r>
        <w:rPr>
          <w:color w:val="auto"/>
        </w:rPr>
        <w:t>-</w:t>
      </w:r>
      <w:r w:rsidRPr="00022A11">
        <w:rPr>
          <w:color w:val="auto"/>
        </w:rPr>
        <w:t xml:space="preserve"> писать по образцу краткое письмо зарубежному другу;</w:t>
      </w:r>
    </w:p>
    <w:p w:rsidR="00022A11" w:rsidRPr="00022A11" w:rsidRDefault="00022A11" w:rsidP="00022A11">
      <w:pPr>
        <w:pStyle w:val="Default"/>
        <w:rPr>
          <w:color w:val="auto"/>
        </w:rPr>
      </w:pPr>
      <w:r>
        <w:rPr>
          <w:color w:val="auto"/>
        </w:rPr>
        <w:t>-</w:t>
      </w:r>
      <w:r w:rsidRPr="00022A11">
        <w:rPr>
          <w:color w:val="auto"/>
        </w:rPr>
        <w:t xml:space="preserve"> кратко отвечать на вопросы к тексту в письменной форме;</w:t>
      </w:r>
    </w:p>
    <w:p w:rsidR="00022A11" w:rsidRPr="00022A11" w:rsidRDefault="00022A11" w:rsidP="00022A11">
      <w:pPr>
        <w:pStyle w:val="Default"/>
        <w:rPr>
          <w:color w:val="auto"/>
        </w:rPr>
      </w:pPr>
      <w:r>
        <w:rPr>
          <w:color w:val="auto"/>
        </w:rPr>
        <w:t>-</w:t>
      </w:r>
      <w:r w:rsidRPr="00022A11">
        <w:rPr>
          <w:color w:val="auto"/>
        </w:rPr>
        <w:t xml:space="preserve"> составлять рассказ в письменной форме по ключевым словам и по плану, в том числе в виде моделей;</w:t>
      </w:r>
    </w:p>
    <w:p w:rsidR="00022A11" w:rsidRDefault="00022A11" w:rsidP="00022A11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022A11">
        <w:rPr>
          <w:color w:val="auto"/>
        </w:rPr>
        <w:t>заполнять простую анкету;</w:t>
      </w:r>
    </w:p>
    <w:p w:rsidR="00022A11" w:rsidRPr="002318CC" w:rsidRDefault="00022A11" w:rsidP="00022A11">
      <w:pPr>
        <w:pStyle w:val="Default"/>
        <w:rPr>
          <w:color w:val="auto"/>
          <w:u w:val="single"/>
        </w:rPr>
      </w:pPr>
    </w:p>
    <w:p w:rsidR="00022A11" w:rsidRPr="002318CC" w:rsidRDefault="00022A11" w:rsidP="00022A11">
      <w:pPr>
        <w:pStyle w:val="Default"/>
        <w:rPr>
          <w:color w:val="auto"/>
          <w:u w:val="single"/>
        </w:rPr>
      </w:pPr>
      <w:r w:rsidRPr="002318CC">
        <w:rPr>
          <w:color w:val="auto"/>
          <w:u w:val="single"/>
        </w:rPr>
        <w:t>Языковые средства и</w:t>
      </w:r>
      <w:r w:rsidR="001D49B0" w:rsidRPr="002318CC">
        <w:rPr>
          <w:color w:val="auto"/>
          <w:u w:val="single"/>
        </w:rPr>
        <w:t xml:space="preserve"> </w:t>
      </w:r>
      <w:r w:rsidRPr="002318CC">
        <w:rPr>
          <w:color w:val="auto"/>
          <w:u w:val="single"/>
        </w:rPr>
        <w:t>навыки оперирования ими</w:t>
      </w:r>
    </w:p>
    <w:p w:rsidR="00022A11" w:rsidRPr="002318CC" w:rsidRDefault="00022A11" w:rsidP="00022A11">
      <w:pPr>
        <w:pStyle w:val="Default"/>
        <w:rPr>
          <w:i/>
          <w:color w:val="auto"/>
        </w:rPr>
      </w:pPr>
      <w:r w:rsidRPr="002318CC">
        <w:rPr>
          <w:i/>
          <w:color w:val="auto"/>
        </w:rPr>
        <w:t>Графика, каллиграфия, орфография</w:t>
      </w:r>
    </w:p>
    <w:p w:rsidR="00022A11" w:rsidRPr="00022A11" w:rsidRDefault="00022A11" w:rsidP="00022A11">
      <w:pPr>
        <w:pStyle w:val="Default"/>
        <w:rPr>
          <w:color w:val="auto"/>
        </w:rPr>
      </w:pPr>
      <w:r w:rsidRPr="00022A11">
        <w:rPr>
          <w:color w:val="auto"/>
        </w:rPr>
        <w:t>Выпускник научится:</w:t>
      </w:r>
    </w:p>
    <w:p w:rsidR="002318CC" w:rsidRDefault="00022A11" w:rsidP="00022A11">
      <w:pPr>
        <w:pStyle w:val="Default"/>
        <w:rPr>
          <w:color w:val="auto"/>
        </w:rPr>
      </w:pPr>
      <w:r>
        <w:rPr>
          <w:color w:val="auto"/>
        </w:rPr>
        <w:t>-</w:t>
      </w:r>
      <w:r w:rsidRPr="00022A11">
        <w:rPr>
          <w:color w:val="auto"/>
        </w:rPr>
        <w:t xml:space="preserve"> применять основные правила чтения и орфографии; </w:t>
      </w:r>
    </w:p>
    <w:p w:rsidR="00022A11" w:rsidRPr="00022A11" w:rsidRDefault="002318CC" w:rsidP="00022A11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="00022A11" w:rsidRPr="00022A11">
        <w:rPr>
          <w:color w:val="auto"/>
        </w:rPr>
        <w:t>читать и писать изученные слова английского языка;</w:t>
      </w:r>
    </w:p>
    <w:p w:rsidR="00022A11" w:rsidRPr="00022A11" w:rsidRDefault="00022A11" w:rsidP="00022A11">
      <w:pPr>
        <w:pStyle w:val="Default"/>
        <w:rPr>
          <w:color w:val="auto"/>
        </w:rPr>
      </w:pPr>
      <w:r>
        <w:rPr>
          <w:color w:val="auto"/>
        </w:rPr>
        <w:t>-</w:t>
      </w:r>
      <w:r w:rsidRPr="00022A11">
        <w:rPr>
          <w:color w:val="auto"/>
        </w:rPr>
        <w:t xml:space="preserve"> сравнивать и анализировать буквосочетания английского языка и их транскрипцию;</w:t>
      </w:r>
    </w:p>
    <w:p w:rsidR="00022A11" w:rsidRPr="00022A11" w:rsidRDefault="00022A11" w:rsidP="00022A11">
      <w:pPr>
        <w:pStyle w:val="Default"/>
        <w:rPr>
          <w:color w:val="auto"/>
        </w:rPr>
      </w:pPr>
      <w:r>
        <w:rPr>
          <w:color w:val="auto"/>
        </w:rPr>
        <w:t>-</w:t>
      </w:r>
      <w:r w:rsidRPr="00022A11">
        <w:rPr>
          <w:color w:val="auto"/>
        </w:rPr>
        <w:t xml:space="preserve"> группировать слова в соответствии с изученными правилами чтения;</w:t>
      </w:r>
    </w:p>
    <w:p w:rsidR="00022A11" w:rsidRPr="00022A11" w:rsidRDefault="00022A11" w:rsidP="00022A11">
      <w:pPr>
        <w:pStyle w:val="Default"/>
        <w:rPr>
          <w:color w:val="auto"/>
        </w:rPr>
      </w:pPr>
      <w:r>
        <w:rPr>
          <w:color w:val="auto"/>
        </w:rPr>
        <w:t>-</w:t>
      </w:r>
      <w:r w:rsidRPr="00022A11">
        <w:rPr>
          <w:color w:val="auto"/>
        </w:rPr>
        <w:t xml:space="preserve"> группировать лексический материал по частям речи (глагол, существительное...) и по темам;</w:t>
      </w:r>
    </w:p>
    <w:p w:rsidR="00022A11" w:rsidRDefault="00022A11" w:rsidP="00022A11">
      <w:pPr>
        <w:pStyle w:val="Default"/>
        <w:rPr>
          <w:color w:val="auto"/>
        </w:rPr>
      </w:pPr>
      <w:r>
        <w:rPr>
          <w:color w:val="auto"/>
        </w:rPr>
        <w:lastRenderedPageBreak/>
        <w:t>-</w:t>
      </w:r>
      <w:r w:rsidRPr="00022A11">
        <w:rPr>
          <w:color w:val="auto"/>
        </w:rPr>
        <w:t xml:space="preserve"> уточнять написание слова по словарю учебника.</w:t>
      </w:r>
    </w:p>
    <w:p w:rsidR="00022A11" w:rsidRPr="002318CC" w:rsidRDefault="00022A11" w:rsidP="00022A11">
      <w:pPr>
        <w:pStyle w:val="Default"/>
        <w:rPr>
          <w:i/>
          <w:color w:val="auto"/>
        </w:rPr>
      </w:pPr>
      <w:r w:rsidRPr="002318CC">
        <w:rPr>
          <w:i/>
          <w:color w:val="auto"/>
        </w:rPr>
        <w:t>Фонетическая сторона речи</w:t>
      </w:r>
    </w:p>
    <w:p w:rsidR="00022A11" w:rsidRPr="00022A11" w:rsidRDefault="00022A11" w:rsidP="00022A11">
      <w:pPr>
        <w:pStyle w:val="Default"/>
        <w:rPr>
          <w:color w:val="auto"/>
        </w:rPr>
      </w:pPr>
      <w:r w:rsidRPr="00022A11">
        <w:rPr>
          <w:color w:val="auto"/>
        </w:rPr>
        <w:t>Выпускник научится:</w:t>
      </w:r>
    </w:p>
    <w:p w:rsidR="00022A11" w:rsidRPr="00022A11" w:rsidRDefault="00022A11" w:rsidP="00022A11">
      <w:pPr>
        <w:pStyle w:val="Default"/>
        <w:rPr>
          <w:color w:val="auto"/>
        </w:rPr>
      </w:pPr>
      <w:r>
        <w:rPr>
          <w:color w:val="auto"/>
        </w:rPr>
        <w:t>-</w:t>
      </w:r>
      <w:r w:rsidRPr="00022A11">
        <w:rPr>
          <w:color w:val="auto"/>
        </w:rPr>
        <w:t xml:space="preserve"> различать на слух и адекватно произносить все звуки английского языка, соблюдая нормы произношения звуков;</w:t>
      </w:r>
    </w:p>
    <w:p w:rsidR="00022A11" w:rsidRPr="00022A11" w:rsidRDefault="00022A11" w:rsidP="00022A11">
      <w:pPr>
        <w:pStyle w:val="Default"/>
        <w:rPr>
          <w:color w:val="auto"/>
        </w:rPr>
      </w:pPr>
      <w:r>
        <w:rPr>
          <w:color w:val="auto"/>
        </w:rPr>
        <w:t>-</w:t>
      </w:r>
      <w:r w:rsidRPr="00022A11">
        <w:rPr>
          <w:color w:val="auto"/>
        </w:rPr>
        <w:t xml:space="preserve"> соблюдать правильное ударение в</w:t>
      </w:r>
      <w:r w:rsidRPr="00022A11">
        <w:t xml:space="preserve"> </w:t>
      </w:r>
      <w:r w:rsidRPr="00022A11">
        <w:rPr>
          <w:color w:val="auto"/>
        </w:rPr>
        <w:t>изолированном слове, фразе;</w:t>
      </w:r>
    </w:p>
    <w:p w:rsidR="00022A11" w:rsidRPr="00022A11" w:rsidRDefault="00022A11" w:rsidP="00022A11">
      <w:pPr>
        <w:pStyle w:val="Default"/>
        <w:rPr>
          <w:color w:val="auto"/>
        </w:rPr>
      </w:pPr>
      <w:r>
        <w:rPr>
          <w:color w:val="auto"/>
        </w:rPr>
        <w:t>-</w:t>
      </w:r>
      <w:r w:rsidRPr="00022A11">
        <w:rPr>
          <w:color w:val="auto"/>
        </w:rPr>
        <w:t xml:space="preserve"> различать коммуникативные типы предложений по интонации: повествовательные (утвердительные и отрицательные), вопросительные, восклицательные, побудительные;</w:t>
      </w:r>
    </w:p>
    <w:p w:rsidR="00022A11" w:rsidRPr="00022A11" w:rsidRDefault="00022A11" w:rsidP="00022A11">
      <w:pPr>
        <w:pStyle w:val="Default"/>
        <w:rPr>
          <w:color w:val="auto"/>
        </w:rPr>
      </w:pPr>
      <w:r>
        <w:rPr>
          <w:color w:val="auto"/>
        </w:rPr>
        <w:t>-</w:t>
      </w:r>
      <w:r w:rsidRPr="00022A11">
        <w:rPr>
          <w:color w:val="auto"/>
        </w:rPr>
        <w:t xml:space="preserve"> корректно произносить предложения с точки зрения их ритмико-интонационных особенностей.</w:t>
      </w:r>
    </w:p>
    <w:p w:rsidR="00022A11" w:rsidRPr="00022A11" w:rsidRDefault="00022A11" w:rsidP="00022A11">
      <w:pPr>
        <w:pStyle w:val="Default"/>
        <w:rPr>
          <w:color w:val="auto"/>
        </w:rPr>
      </w:pPr>
      <w:r>
        <w:rPr>
          <w:color w:val="auto"/>
        </w:rPr>
        <w:t>-</w:t>
      </w:r>
      <w:r w:rsidRPr="00022A11">
        <w:rPr>
          <w:color w:val="auto"/>
        </w:rPr>
        <w:t xml:space="preserve"> распознавать случаи использования связующего "г" и соблюдать их в речи;</w:t>
      </w:r>
    </w:p>
    <w:p w:rsidR="00022A11" w:rsidRPr="00022A11" w:rsidRDefault="00022A11" w:rsidP="00022A11">
      <w:pPr>
        <w:pStyle w:val="Default"/>
        <w:rPr>
          <w:color w:val="auto"/>
        </w:rPr>
      </w:pPr>
      <w:r>
        <w:rPr>
          <w:color w:val="auto"/>
        </w:rPr>
        <w:t>-</w:t>
      </w:r>
      <w:r w:rsidRPr="00022A11">
        <w:rPr>
          <w:color w:val="auto"/>
        </w:rPr>
        <w:t xml:space="preserve"> соблюдать интонацию перечисления;</w:t>
      </w:r>
    </w:p>
    <w:p w:rsidR="00022A11" w:rsidRPr="00022A11" w:rsidRDefault="00022A11" w:rsidP="00022A11">
      <w:pPr>
        <w:pStyle w:val="Default"/>
        <w:rPr>
          <w:color w:val="auto"/>
        </w:rPr>
      </w:pPr>
      <w:r>
        <w:rPr>
          <w:color w:val="auto"/>
        </w:rPr>
        <w:t>-</w:t>
      </w:r>
      <w:r w:rsidRPr="00022A11">
        <w:rPr>
          <w:color w:val="auto"/>
        </w:rPr>
        <w:t xml:space="preserve"> соблюдать правило отсутствия ударения на служебных словах (артиклях, союзах, предлогах);</w:t>
      </w:r>
    </w:p>
    <w:p w:rsidR="00022A11" w:rsidRPr="00022A11" w:rsidRDefault="00022A11" w:rsidP="00022A11">
      <w:pPr>
        <w:pStyle w:val="Default"/>
        <w:rPr>
          <w:color w:val="auto"/>
        </w:rPr>
      </w:pPr>
      <w:r>
        <w:rPr>
          <w:color w:val="auto"/>
        </w:rPr>
        <w:t>-</w:t>
      </w:r>
      <w:r w:rsidRPr="00022A11">
        <w:rPr>
          <w:color w:val="auto"/>
        </w:rPr>
        <w:t xml:space="preserve"> читать слова по транскрипции.</w:t>
      </w:r>
    </w:p>
    <w:p w:rsidR="00022A11" w:rsidRPr="002318CC" w:rsidRDefault="00022A11" w:rsidP="00022A11">
      <w:pPr>
        <w:pStyle w:val="Default"/>
        <w:rPr>
          <w:i/>
          <w:color w:val="auto"/>
        </w:rPr>
      </w:pPr>
      <w:r w:rsidRPr="002318CC">
        <w:rPr>
          <w:i/>
          <w:color w:val="auto"/>
        </w:rPr>
        <w:t>Лексическая сторона речи</w:t>
      </w:r>
    </w:p>
    <w:p w:rsidR="00022A11" w:rsidRPr="00022A11" w:rsidRDefault="00022A11" w:rsidP="00022A11">
      <w:pPr>
        <w:pStyle w:val="Default"/>
        <w:rPr>
          <w:color w:val="auto"/>
        </w:rPr>
      </w:pPr>
      <w:r w:rsidRPr="00022A11">
        <w:rPr>
          <w:color w:val="auto"/>
        </w:rPr>
        <w:t>Выпускник научится:</w:t>
      </w:r>
    </w:p>
    <w:p w:rsidR="00022A11" w:rsidRPr="00022A11" w:rsidRDefault="00022A11" w:rsidP="00022A11">
      <w:pPr>
        <w:pStyle w:val="Default"/>
        <w:rPr>
          <w:color w:val="auto"/>
        </w:rPr>
      </w:pPr>
      <w:r>
        <w:rPr>
          <w:color w:val="auto"/>
        </w:rPr>
        <w:t>-</w:t>
      </w:r>
      <w:r w:rsidRPr="00022A11">
        <w:rPr>
          <w:color w:val="auto"/>
        </w:rPr>
        <w:t xml:space="preserve"> узнавать в письменном и устном тексте изученные лексические единицы, в том числе словосочетания, в пределах тематики начальной школы;</w:t>
      </w:r>
    </w:p>
    <w:p w:rsidR="00022A11" w:rsidRPr="00022A11" w:rsidRDefault="00022A11" w:rsidP="00022A11">
      <w:pPr>
        <w:pStyle w:val="Default"/>
        <w:rPr>
          <w:color w:val="auto"/>
        </w:rPr>
      </w:pPr>
      <w:r>
        <w:rPr>
          <w:color w:val="auto"/>
        </w:rPr>
        <w:t>-</w:t>
      </w:r>
      <w:r w:rsidRPr="00022A11">
        <w:rPr>
          <w:color w:val="auto"/>
        </w:rPr>
        <w:t xml:space="preserve"> оперировать в процессе общения активной лексикой в соответствии с коммуникативной задачей.</w:t>
      </w:r>
    </w:p>
    <w:p w:rsidR="00022A11" w:rsidRPr="00022A11" w:rsidRDefault="00022A11" w:rsidP="00022A11">
      <w:pPr>
        <w:pStyle w:val="Default"/>
        <w:rPr>
          <w:color w:val="auto"/>
        </w:rPr>
      </w:pPr>
      <w:r>
        <w:rPr>
          <w:color w:val="auto"/>
        </w:rPr>
        <w:t>-</w:t>
      </w:r>
      <w:r w:rsidRPr="00022A11">
        <w:rPr>
          <w:color w:val="auto"/>
        </w:rPr>
        <w:t xml:space="preserve"> узнавать простые словообразовательные элементы;</w:t>
      </w:r>
    </w:p>
    <w:p w:rsidR="00022A11" w:rsidRPr="00022A11" w:rsidRDefault="00022A11" w:rsidP="00022A11">
      <w:pPr>
        <w:pStyle w:val="Default"/>
        <w:rPr>
          <w:color w:val="auto"/>
        </w:rPr>
      </w:pPr>
      <w:r>
        <w:rPr>
          <w:color w:val="auto"/>
        </w:rPr>
        <w:t>-</w:t>
      </w:r>
      <w:r w:rsidRPr="00022A11">
        <w:rPr>
          <w:color w:val="auto"/>
        </w:rPr>
        <w:t xml:space="preserve"> опираться на языковую догадку в процессе чтения и аудирования (интернациональные слова, сложные слова).</w:t>
      </w:r>
    </w:p>
    <w:p w:rsidR="00022A11" w:rsidRPr="002318CC" w:rsidRDefault="00022A11" w:rsidP="00022A11">
      <w:pPr>
        <w:pStyle w:val="Default"/>
        <w:rPr>
          <w:i/>
          <w:color w:val="auto"/>
        </w:rPr>
      </w:pPr>
      <w:r w:rsidRPr="002318CC">
        <w:rPr>
          <w:i/>
          <w:color w:val="auto"/>
        </w:rPr>
        <w:t>Грамматическая сторона речи</w:t>
      </w:r>
    </w:p>
    <w:p w:rsidR="00022A11" w:rsidRPr="00022A11" w:rsidRDefault="00022A11" w:rsidP="00022A11">
      <w:pPr>
        <w:pStyle w:val="Default"/>
        <w:rPr>
          <w:color w:val="auto"/>
        </w:rPr>
      </w:pPr>
      <w:r w:rsidRPr="00022A11">
        <w:rPr>
          <w:color w:val="auto"/>
        </w:rPr>
        <w:t>Выпускник научится:</w:t>
      </w:r>
    </w:p>
    <w:p w:rsidR="00022A11" w:rsidRPr="00022A11" w:rsidRDefault="00022A11" w:rsidP="00022A11">
      <w:pPr>
        <w:pStyle w:val="Default"/>
        <w:rPr>
          <w:color w:val="auto"/>
        </w:rPr>
      </w:pPr>
      <w:r>
        <w:rPr>
          <w:color w:val="auto"/>
        </w:rPr>
        <w:t>-</w:t>
      </w:r>
      <w:r w:rsidRPr="00022A11">
        <w:rPr>
          <w:color w:val="auto"/>
        </w:rPr>
        <w:t xml:space="preserve"> распознавать и употреблять в речи основные коммуникативные типы предложений;</w:t>
      </w:r>
    </w:p>
    <w:p w:rsidR="00022A11" w:rsidRPr="00022A11" w:rsidRDefault="00022A11" w:rsidP="00022A11">
      <w:pPr>
        <w:pStyle w:val="Default"/>
        <w:rPr>
          <w:color w:val="auto"/>
        </w:rPr>
      </w:pPr>
      <w:r>
        <w:rPr>
          <w:color w:val="auto"/>
        </w:rPr>
        <w:t>-</w:t>
      </w:r>
      <w:r w:rsidRPr="00022A11">
        <w:rPr>
          <w:color w:val="auto"/>
        </w:rPr>
        <w:t xml:space="preserve"> распознавать и употреблять в речи следующие грамматические явления:</w:t>
      </w:r>
      <w:r w:rsidRPr="00022A11">
        <w:t xml:space="preserve"> </w:t>
      </w:r>
      <w:r w:rsidRPr="00022A11">
        <w:rPr>
          <w:color w:val="auto"/>
        </w:rPr>
        <w:t xml:space="preserve">существительные с определенным / неопределенным / нулевым артиклем (наиболее элементарные случаи употребления); глаголы в </w:t>
      </w:r>
      <w:proofErr w:type="spellStart"/>
      <w:r w:rsidRPr="00022A11">
        <w:rPr>
          <w:color w:val="auto"/>
        </w:rPr>
        <w:t>Present</w:t>
      </w:r>
      <w:proofErr w:type="spellEnd"/>
      <w:r w:rsidRPr="00022A11">
        <w:rPr>
          <w:color w:val="auto"/>
        </w:rPr>
        <w:t xml:space="preserve">, </w:t>
      </w:r>
      <w:proofErr w:type="spellStart"/>
      <w:r w:rsidRPr="00022A11">
        <w:rPr>
          <w:color w:val="auto"/>
        </w:rPr>
        <w:t>Past</w:t>
      </w:r>
      <w:proofErr w:type="spellEnd"/>
      <w:r w:rsidRPr="00022A11">
        <w:rPr>
          <w:color w:val="auto"/>
        </w:rPr>
        <w:t xml:space="preserve">, </w:t>
      </w:r>
      <w:proofErr w:type="spellStart"/>
      <w:r w:rsidRPr="00022A11">
        <w:rPr>
          <w:color w:val="auto"/>
        </w:rPr>
        <w:t>Future</w:t>
      </w:r>
      <w:proofErr w:type="spellEnd"/>
      <w:r w:rsidRPr="00022A11">
        <w:rPr>
          <w:color w:val="auto"/>
        </w:rPr>
        <w:t xml:space="preserve"> </w:t>
      </w:r>
      <w:proofErr w:type="spellStart"/>
      <w:r w:rsidRPr="00022A11">
        <w:rPr>
          <w:color w:val="auto"/>
        </w:rPr>
        <w:t>Simple</w:t>
      </w:r>
      <w:proofErr w:type="spellEnd"/>
      <w:r w:rsidRPr="00022A11">
        <w:rPr>
          <w:color w:val="auto"/>
        </w:rPr>
        <w:t xml:space="preserve">; модальные глаголы </w:t>
      </w:r>
      <w:proofErr w:type="spellStart"/>
      <w:r w:rsidRPr="00022A11">
        <w:rPr>
          <w:color w:val="auto"/>
        </w:rPr>
        <w:t>can</w:t>
      </w:r>
      <w:proofErr w:type="spellEnd"/>
      <w:r w:rsidRPr="00022A11">
        <w:rPr>
          <w:color w:val="auto"/>
        </w:rPr>
        <w:t xml:space="preserve">, </w:t>
      </w:r>
      <w:proofErr w:type="spellStart"/>
      <w:r w:rsidRPr="00022A11">
        <w:rPr>
          <w:color w:val="auto"/>
        </w:rPr>
        <w:t>may</w:t>
      </w:r>
      <w:proofErr w:type="spellEnd"/>
      <w:r w:rsidRPr="00022A11">
        <w:rPr>
          <w:color w:val="auto"/>
        </w:rPr>
        <w:t xml:space="preserve">, </w:t>
      </w:r>
      <w:proofErr w:type="spellStart"/>
      <w:r w:rsidRPr="00022A11">
        <w:rPr>
          <w:color w:val="auto"/>
        </w:rPr>
        <w:t>must</w:t>
      </w:r>
      <w:proofErr w:type="spellEnd"/>
      <w:r w:rsidRPr="00022A11">
        <w:rPr>
          <w:color w:val="auto"/>
        </w:rPr>
        <w:t>; личные, притяжательные и указательные местоимения; изученные прилагательные в положительной, сравнительной и превосходной степени, образованные по правилу и некоторым исключениям; количественные (до 100) и порядковые (до 20) числительные; наиболее употребительные предлоги для выражения временных и пространственных отношений.</w:t>
      </w:r>
    </w:p>
    <w:p w:rsidR="00022A11" w:rsidRPr="00022A11" w:rsidRDefault="00022A11" w:rsidP="00022A11">
      <w:pPr>
        <w:pStyle w:val="Default"/>
        <w:rPr>
          <w:color w:val="auto"/>
        </w:rPr>
      </w:pPr>
      <w:r>
        <w:rPr>
          <w:color w:val="auto"/>
        </w:rPr>
        <w:t>-</w:t>
      </w:r>
      <w:r w:rsidRPr="00022A11">
        <w:rPr>
          <w:color w:val="auto"/>
        </w:rPr>
        <w:t xml:space="preserve"> узнавать сложносочиненные предложения с союзами </w:t>
      </w:r>
      <w:proofErr w:type="spellStart"/>
      <w:r w:rsidRPr="00022A11">
        <w:rPr>
          <w:color w:val="auto"/>
        </w:rPr>
        <w:t>and</w:t>
      </w:r>
      <w:proofErr w:type="spellEnd"/>
      <w:r w:rsidRPr="00022A11">
        <w:rPr>
          <w:color w:val="auto"/>
        </w:rPr>
        <w:t xml:space="preserve"> и </w:t>
      </w:r>
      <w:proofErr w:type="spellStart"/>
      <w:r w:rsidRPr="00022A11">
        <w:rPr>
          <w:color w:val="auto"/>
        </w:rPr>
        <w:t>but</w:t>
      </w:r>
      <w:proofErr w:type="spellEnd"/>
      <w:r w:rsidRPr="00022A11">
        <w:rPr>
          <w:color w:val="auto"/>
        </w:rPr>
        <w:t>,</w:t>
      </w:r>
    </w:p>
    <w:p w:rsidR="00022A11" w:rsidRPr="00022A11" w:rsidRDefault="00022A11" w:rsidP="00022A11">
      <w:pPr>
        <w:pStyle w:val="Default"/>
        <w:rPr>
          <w:color w:val="auto"/>
        </w:rPr>
      </w:pPr>
      <w:r>
        <w:rPr>
          <w:color w:val="auto"/>
        </w:rPr>
        <w:t>-</w:t>
      </w:r>
      <w:r w:rsidRPr="00022A11">
        <w:rPr>
          <w:color w:val="auto"/>
        </w:rPr>
        <w:t xml:space="preserve"> использовать в речи безличные предложения (</w:t>
      </w:r>
      <w:proofErr w:type="spellStart"/>
      <w:r w:rsidRPr="00022A11">
        <w:rPr>
          <w:color w:val="auto"/>
        </w:rPr>
        <w:t>It's</w:t>
      </w:r>
      <w:proofErr w:type="spellEnd"/>
      <w:r w:rsidRPr="00022A11">
        <w:rPr>
          <w:color w:val="auto"/>
        </w:rPr>
        <w:t xml:space="preserve"> </w:t>
      </w:r>
      <w:proofErr w:type="spellStart"/>
      <w:r w:rsidRPr="00022A11">
        <w:rPr>
          <w:color w:val="auto"/>
        </w:rPr>
        <w:t>cold</w:t>
      </w:r>
      <w:proofErr w:type="spellEnd"/>
      <w:r w:rsidRPr="00022A11">
        <w:rPr>
          <w:color w:val="auto"/>
        </w:rPr>
        <w:t xml:space="preserve">. </w:t>
      </w:r>
      <w:proofErr w:type="spellStart"/>
      <w:r w:rsidRPr="00022A11">
        <w:rPr>
          <w:color w:val="auto"/>
        </w:rPr>
        <w:t>It's</w:t>
      </w:r>
      <w:proofErr w:type="spellEnd"/>
      <w:r w:rsidRPr="00022A11">
        <w:rPr>
          <w:color w:val="auto"/>
        </w:rPr>
        <w:t xml:space="preserve"> </w:t>
      </w:r>
      <w:proofErr w:type="spellStart"/>
      <w:r w:rsidRPr="00022A11">
        <w:rPr>
          <w:color w:val="auto"/>
        </w:rPr>
        <w:t>interesting</w:t>
      </w:r>
      <w:proofErr w:type="spellEnd"/>
      <w:r w:rsidRPr="00022A11">
        <w:rPr>
          <w:color w:val="auto"/>
        </w:rPr>
        <w:t xml:space="preserve">.), предложения с конструкцией </w:t>
      </w:r>
      <w:proofErr w:type="spellStart"/>
      <w:r w:rsidRPr="00022A11">
        <w:rPr>
          <w:color w:val="auto"/>
        </w:rPr>
        <w:t>there</w:t>
      </w:r>
      <w:proofErr w:type="spellEnd"/>
      <w:r w:rsidRPr="00022A11">
        <w:rPr>
          <w:color w:val="auto"/>
        </w:rPr>
        <w:t xml:space="preserve"> </w:t>
      </w:r>
      <w:proofErr w:type="spellStart"/>
      <w:r w:rsidRPr="00022A11">
        <w:rPr>
          <w:color w:val="auto"/>
        </w:rPr>
        <w:t>is</w:t>
      </w:r>
      <w:proofErr w:type="spellEnd"/>
      <w:r w:rsidRPr="00022A11">
        <w:rPr>
          <w:color w:val="auto"/>
        </w:rPr>
        <w:t xml:space="preserve"> I </w:t>
      </w:r>
      <w:proofErr w:type="spellStart"/>
      <w:r w:rsidRPr="00022A11">
        <w:rPr>
          <w:color w:val="auto"/>
        </w:rPr>
        <w:t>there</w:t>
      </w:r>
      <w:proofErr w:type="spellEnd"/>
      <w:r w:rsidRPr="00022A11">
        <w:rPr>
          <w:color w:val="auto"/>
        </w:rPr>
        <w:t xml:space="preserve"> </w:t>
      </w:r>
      <w:proofErr w:type="spellStart"/>
      <w:r w:rsidRPr="00022A11">
        <w:rPr>
          <w:color w:val="auto"/>
        </w:rPr>
        <w:t>are</w:t>
      </w:r>
      <w:proofErr w:type="spellEnd"/>
      <w:r w:rsidRPr="00022A11">
        <w:rPr>
          <w:color w:val="auto"/>
        </w:rPr>
        <w:t xml:space="preserve">; </w:t>
      </w:r>
      <w:r w:rsidRPr="00022A11">
        <w:rPr>
          <w:color w:val="auto"/>
        </w:rPr>
        <w:t xml:space="preserve"> оперировать в речи неопределенными местоимениями </w:t>
      </w:r>
      <w:proofErr w:type="spellStart"/>
      <w:r w:rsidRPr="00022A11">
        <w:rPr>
          <w:color w:val="auto"/>
        </w:rPr>
        <w:t>some</w:t>
      </w:r>
      <w:proofErr w:type="spellEnd"/>
      <w:r w:rsidRPr="00022A11">
        <w:rPr>
          <w:color w:val="auto"/>
        </w:rPr>
        <w:t xml:space="preserve">, </w:t>
      </w:r>
      <w:proofErr w:type="spellStart"/>
      <w:r w:rsidRPr="00022A11">
        <w:rPr>
          <w:color w:val="auto"/>
        </w:rPr>
        <w:t>any</w:t>
      </w:r>
      <w:proofErr w:type="spellEnd"/>
      <w:r w:rsidRPr="00022A11">
        <w:rPr>
          <w:color w:val="auto"/>
        </w:rPr>
        <w:t xml:space="preserve"> (некоторые случаи употребления: </w:t>
      </w:r>
      <w:proofErr w:type="spellStart"/>
      <w:r w:rsidRPr="00022A11">
        <w:rPr>
          <w:color w:val="auto"/>
        </w:rPr>
        <w:t>Is</w:t>
      </w:r>
      <w:proofErr w:type="spellEnd"/>
      <w:r w:rsidRPr="00022A11">
        <w:rPr>
          <w:color w:val="auto"/>
        </w:rPr>
        <w:t xml:space="preserve"> </w:t>
      </w:r>
      <w:proofErr w:type="spellStart"/>
      <w:r w:rsidRPr="00022A11">
        <w:rPr>
          <w:color w:val="auto"/>
        </w:rPr>
        <w:t>there</w:t>
      </w:r>
      <w:proofErr w:type="spellEnd"/>
      <w:r w:rsidRPr="00022A11">
        <w:rPr>
          <w:color w:val="auto"/>
        </w:rPr>
        <w:t xml:space="preserve"> </w:t>
      </w:r>
      <w:proofErr w:type="spellStart"/>
      <w:r w:rsidRPr="00022A11">
        <w:rPr>
          <w:color w:val="auto"/>
        </w:rPr>
        <w:t>any</w:t>
      </w:r>
      <w:proofErr w:type="spellEnd"/>
      <w:r w:rsidRPr="00022A11">
        <w:rPr>
          <w:color w:val="auto"/>
        </w:rPr>
        <w:t xml:space="preserve"> </w:t>
      </w:r>
      <w:proofErr w:type="spellStart"/>
      <w:r w:rsidRPr="00022A11">
        <w:rPr>
          <w:color w:val="auto"/>
        </w:rPr>
        <w:t>milk</w:t>
      </w:r>
      <w:proofErr w:type="spellEnd"/>
      <w:r w:rsidRPr="00022A11">
        <w:rPr>
          <w:color w:val="auto"/>
        </w:rPr>
        <w:t xml:space="preserve"> </w:t>
      </w:r>
      <w:proofErr w:type="spellStart"/>
      <w:r w:rsidRPr="00022A11">
        <w:rPr>
          <w:color w:val="auto"/>
        </w:rPr>
        <w:t>in</w:t>
      </w:r>
      <w:proofErr w:type="spellEnd"/>
      <w:r w:rsidRPr="00022A11">
        <w:rPr>
          <w:color w:val="auto"/>
        </w:rPr>
        <w:t xml:space="preserve"> </w:t>
      </w:r>
      <w:proofErr w:type="spellStart"/>
      <w:r w:rsidRPr="00022A11">
        <w:rPr>
          <w:color w:val="auto"/>
        </w:rPr>
        <w:t>the</w:t>
      </w:r>
      <w:proofErr w:type="spellEnd"/>
      <w:r w:rsidRPr="00022A11">
        <w:rPr>
          <w:color w:val="auto"/>
        </w:rPr>
        <w:t xml:space="preserve"> </w:t>
      </w:r>
      <w:proofErr w:type="spellStart"/>
      <w:r w:rsidRPr="00022A11">
        <w:rPr>
          <w:color w:val="auto"/>
        </w:rPr>
        <w:t>fridge</w:t>
      </w:r>
      <w:proofErr w:type="spellEnd"/>
      <w:r w:rsidRPr="00022A11">
        <w:rPr>
          <w:color w:val="auto"/>
        </w:rPr>
        <w:t xml:space="preserve">? — </w:t>
      </w:r>
      <w:proofErr w:type="spellStart"/>
      <w:r w:rsidRPr="00022A11">
        <w:rPr>
          <w:color w:val="auto"/>
        </w:rPr>
        <w:t>No</w:t>
      </w:r>
      <w:proofErr w:type="spellEnd"/>
      <w:r w:rsidRPr="00022A11">
        <w:rPr>
          <w:color w:val="auto"/>
        </w:rPr>
        <w:t xml:space="preserve">, </w:t>
      </w:r>
      <w:proofErr w:type="spellStart"/>
      <w:r w:rsidRPr="00022A11">
        <w:rPr>
          <w:color w:val="auto"/>
        </w:rPr>
        <w:t>there</w:t>
      </w:r>
      <w:proofErr w:type="spellEnd"/>
      <w:r w:rsidRPr="00022A11">
        <w:rPr>
          <w:color w:val="auto"/>
        </w:rPr>
        <w:t xml:space="preserve"> </w:t>
      </w:r>
      <w:proofErr w:type="spellStart"/>
      <w:r w:rsidRPr="00022A11">
        <w:rPr>
          <w:color w:val="auto"/>
        </w:rPr>
        <w:t>isn't</w:t>
      </w:r>
      <w:proofErr w:type="spellEnd"/>
      <w:r w:rsidRPr="00022A11">
        <w:rPr>
          <w:color w:val="auto"/>
        </w:rPr>
        <w:t xml:space="preserve"> </w:t>
      </w:r>
      <w:proofErr w:type="spellStart"/>
      <w:r w:rsidRPr="00022A11">
        <w:rPr>
          <w:color w:val="auto"/>
        </w:rPr>
        <w:t>any</w:t>
      </w:r>
      <w:proofErr w:type="spellEnd"/>
      <w:r w:rsidRPr="00022A11">
        <w:rPr>
          <w:color w:val="auto"/>
        </w:rPr>
        <w:t>.);</w:t>
      </w:r>
    </w:p>
    <w:p w:rsidR="00022A11" w:rsidRPr="00022A11" w:rsidRDefault="00022A11" w:rsidP="00022A11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022A11">
        <w:rPr>
          <w:color w:val="auto"/>
        </w:rPr>
        <w:t>образовывать по правилу прилагательные в сравнительной и превосходной степени и употреблять их в речи;</w:t>
      </w:r>
    </w:p>
    <w:p w:rsidR="00441F58" w:rsidRPr="00022A11" w:rsidRDefault="00022A11" w:rsidP="00022A11">
      <w:pPr>
        <w:pStyle w:val="Default"/>
        <w:rPr>
          <w:color w:val="auto"/>
          <w:sz w:val="23"/>
          <w:szCs w:val="23"/>
        </w:rPr>
      </w:pPr>
      <w:r>
        <w:rPr>
          <w:color w:val="auto"/>
        </w:rPr>
        <w:t>-</w:t>
      </w:r>
      <w:r w:rsidRPr="00022A11">
        <w:rPr>
          <w:color w:val="auto"/>
        </w:rPr>
        <w:t xml:space="preserve"> распознавать в тексте и дифференцировать слова по определенным признакам (</w:t>
      </w:r>
      <w:proofErr w:type="spellStart"/>
      <w:r w:rsidRPr="00022A11">
        <w:rPr>
          <w:color w:val="auto"/>
        </w:rPr>
        <w:t>существи</w:t>
      </w:r>
      <w:proofErr w:type="spellEnd"/>
      <w:r w:rsidRPr="00022A11">
        <w:rPr>
          <w:color w:val="auto"/>
        </w:rPr>
        <w:t>-тельные, прилагательные, модальные / смысловые глаголы).</w:t>
      </w:r>
    </w:p>
    <w:p w:rsidR="002318CC" w:rsidRDefault="002318CC" w:rsidP="0051468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318CC" w:rsidRDefault="002318CC" w:rsidP="0051468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D5FF6" w:rsidRPr="0051468E" w:rsidRDefault="002318CC" w:rsidP="0051468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Система </w:t>
      </w:r>
      <w:proofErr w:type="gramStart"/>
      <w:r>
        <w:rPr>
          <w:rFonts w:ascii="Times New Roman" w:hAnsi="Times New Roman" w:cs="Times New Roman"/>
          <w:b/>
          <w:bCs/>
        </w:rPr>
        <w:t>оценки достижения планируемых результатов освоения предмета</w:t>
      </w:r>
      <w:proofErr w:type="gramEnd"/>
      <w:r>
        <w:rPr>
          <w:rFonts w:ascii="Times New Roman" w:hAnsi="Times New Roman" w:cs="Times New Roman"/>
          <w:b/>
          <w:bCs/>
        </w:rPr>
        <w:t>.</w:t>
      </w:r>
    </w:p>
    <w:p w:rsidR="006D5FF6" w:rsidRPr="0051468E" w:rsidRDefault="006D5FF6" w:rsidP="005146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468E">
        <w:rPr>
          <w:rFonts w:ascii="Times New Roman" w:hAnsi="Times New Roman" w:cs="Times New Roman"/>
        </w:rPr>
        <w:t xml:space="preserve">        В УМК “</w:t>
      </w:r>
      <w:r w:rsidRPr="0051468E">
        <w:rPr>
          <w:rFonts w:ascii="Times New Roman" w:hAnsi="Times New Roman" w:cs="Times New Roman"/>
          <w:lang w:val="en-US"/>
        </w:rPr>
        <w:t>Enjoy</w:t>
      </w:r>
      <w:r w:rsidRPr="0051468E">
        <w:rPr>
          <w:rFonts w:ascii="Times New Roman" w:hAnsi="Times New Roman" w:cs="Times New Roman"/>
        </w:rPr>
        <w:t xml:space="preserve"> </w:t>
      </w:r>
      <w:r w:rsidRPr="0051468E">
        <w:rPr>
          <w:rFonts w:ascii="Times New Roman" w:hAnsi="Times New Roman" w:cs="Times New Roman"/>
          <w:lang w:val="en-US"/>
        </w:rPr>
        <w:t>English</w:t>
      </w:r>
      <w:r w:rsidRPr="0051468E">
        <w:rPr>
          <w:rFonts w:ascii="Times New Roman" w:hAnsi="Times New Roman" w:cs="Times New Roman"/>
        </w:rPr>
        <w:t>”  учебный материал структуриро</w:t>
      </w:r>
      <w:bookmarkStart w:id="0" w:name="_GoBack"/>
      <w:bookmarkEnd w:id="0"/>
      <w:r w:rsidRPr="0051468E">
        <w:rPr>
          <w:rFonts w:ascii="Times New Roman" w:hAnsi="Times New Roman" w:cs="Times New Roman"/>
        </w:rPr>
        <w:t>ван по учебным четвертям. В конце каждой четверти  предусмотрено выполнение проверочных заданий из раздела ”</w:t>
      </w:r>
      <w:r w:rsidRPr="0051468E">
        <w:rPr>
          <w:rFonts w:ascii="Times New Roman" w:hAnsi="Times New Roman" w:cs="Times New Roman"/>
          <w:lang w:val="en-US"/>
        </w:rPr>
        <w:t>Progress</w:t>
      </w:r>
      <w:r w:rsidRPr="0051468E">
        <w:rPr>
          <w:rFonts w:ascii="Times New Roman" w:hAnsi="Times New Roman" w:cs="Times New Roman"/>
        </w:rPr>
        <w:t xml:space="preserve"> </w:t>
      </w:r>
      <w:r w:rsidRPr="0051468E">
        <w:rPr>
          <w:rFonts w:ascii="Times New Roman" w:hAnsi="Times New Roman" w:cs="Times New Roman"/>
          <w:lang w:val="en-US"/>
        </w:rPr>
        <w:t>check</w:t>
      </w:r>
      <w:r w:rsidRPr="0051468E">
        <w:rPr>
          <w:rFonts w:ascii="Times New Roman" w:hAnsi="Times New Roman" w:cs="Times New Roman"/>
        </w:rPr>
        <w:t xml:space="preserve">”, которые позволяют оценить коммуникативные умения младших школьников в </w:t>
      </w:r>
      <w:proofErr w:type="spellStart"/>
      <w:r w:rsidRPr="0051468E">
        <w:rPr>
          <w:rFonts w:ascii="Times New Roman" w:hAnsi="Times New Roman" w:cs="Times New Roman"/>
        </w:rPr>
        <w:t>аудировании</w:t>
      </w:r>
      <w:proofErr w:type="spellEnd"/>
      <w:r w:rsidRPr="0051468E">
        <w:rPr>
          <w:rFonts w:ascii="Times New Roman" w:hAnsi="Times New Roman" w:cs="Times New Roman"/>
        </w:rPr>
        <w:t xml:space="preserve">, чтении, письме и устной речи, убедиться в том, что основной языковой и речевой материал ими усвоен. Контроль прежде всего направлен на выявление достижений школьников. Все задания построены на изученном материале, а предлагаемый формат проверочных заданий и процедура их выполнения знакомы и понятны учащимся.                                                                </w:t>
      </w:r>
      <w:r w:rsidRPr="0051468E">
        <w:rPr>
          <w:rFonts w:ascii="Times New Roman" w:hAnsi="Times New Roman" w:cs="Times New Roman"/>
        </w:rPr>
        <w:br/>
        <w:t xml:space="preserve">       Проверка коммуникативных умений в </w:t>
      </w:r>
      <w:proofErr w:type="spellStart"/>
      <w:r w:rsidRPr="0051468E">
        <w:rPr>
          <w:rFonts w:ascii="Times New Roman" w:hAnsi="Times New Roman" w:cs="Times New Roman"/>
          <w:b/>
          <w:bCs/>
          <w:i/>
          <w:iCs/>
        </w:rPr>
        <w:t>аудировании</w:t>
      </w:r>
      <w:proofErr w:type="spellEnd"/>
      <w:r w:rsidRPr="0051468E">
        <w:rPr>
          <w:rFonts w:ascii="Times New Roman" w:hAnsi="Times New Roman" w:cs="Times New Roman"/>
          <w:b/>
          <w:bCs/>
          <w:i/>
          <w:iCs/>
        </w:rPr>
        <w:t xml:space="preserve"> и чтении </w:t>
      </w:r>
      <w:r w:rsidRPr="0051468E">
        <w:rPr>
          <w:rFonts w:ascii="Times New Roman" w:hAnsi="Times New Roman" w:cs="Times New Roman"/>
        </w:rPr>
        <w:t xml:space="preserve">осуществляется с помощью заданий на выбор ответа. Использование заданий, не требующих развёрнутого ответа, снимает дополнительные трудности, связанные с правильным лексико-грамматическим оформлением высказывания младшими школьниками, экономит время выполнения работы.                                                                              </w:t>
      </w:r>
      <w:r w:rsidRPr="0051468E">
        <w:rPr>
          <w:rFonts w:ascii="Times New Roman" w:hAnsi="Times New Roman" w:cs="Times New Roman"/>
        </w:rPr>
        <w:br/>
        <w:t xml:space="preserve">      Наиболее объективное представление о сформированности умения читать вслух может дать чтение текста с элементами диалога. Умение учащегося </w:t>
      </w:r>
      <w:r w:rsidRPr="0051468E">
        <w:rPr>
          <w:rFonts w:ascii="Times New Roman" w:hAnsi="Times New Roman" w:cs="Times New Roman"/>
          <w:b/>
          <w:i/>
        </w:rPr>
        <w:t xml:space="preserve">читать вслух </w:t>
      </w:r>
      <w:r w:rsidRPr="0051468E">
        <w:rPr>
          <w:rFonts w:ascii="Times New Roman" w:hAnsi="Times New Roman" w:cs="Times New Roman"/>
        </w:rPr>
        <w:t xml:space="preserve">можно оценить по следующим параметрам:                                                           </w:t>
      </w:r>
    </w:p>
    <w:p w:rsidR="006D5FF6" w:rsidRPr="0051468E" w:rsidRDefault="006D5FF6" w:rsidP="005146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468E">
        <w:rPr>
          <w:rFonts w:ascii="Times New Roman" w:hAnsi="Times New Roman" w:cs="Times New Roman"/>
        </w:rPr>
        <w:t xml:space="preserve">-  правильное произношение читаемых слов;                                                                               </w:t>
      </w:r>
    </w:p>
    <w:p w:rsidR="006D5FF6" w:rsidRPr="0051468E" w:rsidRDefault="006D5FF6" w:rsidP="005146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468E">
        <w:rPr>
          <w:rFonts w:ascii="Times New Roman" w:hAnsi="Times New Roman" w:cs="Times New Roman"/>
        </w:rPr>
        <w:t xml:space="preserve">-  темп чтения (оценивается исходя из индивидуальных особенностей ребёнка: на английском языке он может читать несколько медленнее, чем на родном);                    </w:t>
      </w:r>
    </w:p>
    <w:p w:rsidR="006D5FF6" w:rsidRPr="0051468E" w:rsidRDefault="006D5FF6" w:rsidP="005146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468E">
        <w:rPr>
          <w:rFonts w:ascii="Times New Roman" w:hAnsi="Times New Roman" w:cs="Times New Roman"/>
        </w:rPr>
        <w:t xml:space="preserve">-  соблюдение ударения и  смысловой </w:t>
      </w:r>
      <w:proofErr w:type="spellStart"/>
      <w:r w:rsidRPr="0051468E">
        <w:rPr>
          <w:rFonts w:ascii="Times New Roman" w:hAnsi="Times New Roman" w:cs="Times New Roman"/>
        </w:rPr>
        <w:t>паузации</w:t>
      </w:r>
      <w:proofErr w:type="spellEnd"/>
      <w:r w:rsidRPr="0051468E">
        <w:rPr>
          <w:rFonts w:ascii="Times New Roman" w:hAnsi="Times New Roman" w:cs="Times New Roman"/>
        </w:rPr>
        <w:t xml:space="preserve">;                                                               </w:t>
      </w:r>
    </w:p>
    <w:p w:rsidR="006D5FF6" w:rsidRPr="0051468E" w:rsidRDefault="006D5FF6" w:rsidP="005146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468E">
        <w:rPr>
          <w:rFonts w:ascii="Times New Roman" w:hAnsi="Times New Roman" w:cs="Times New Roman"/>
        </w:rPr>
        <w:t xml:space="preserve">-  соблюдение правильной интонации;                                                                                                   </w:t>
      </w:r>
    </w:p>
    <w:p w:rsidR="006D5FF6" w:rsidRPr="0051468E" w:rsidRDefault="006D5FF6" w:rsidP="005146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468E">
        <w:rPr>
          <w:rFonts w:ascii="Times New Roman" w:hAnsi="Times New Roman" w:cs="Times New Roman"/>
        </w:rPr>
        <w:t xml:space="preserve">-  понимание прочитанного (ученику можно задать вопрос, ответ на который  позволит оценить его понимание прочитанного).                                                                 </w:t>
      </w:r>
      <w:r w:rsidRPr="0051468E">
        <w:rPr>
          <w:rFonts w:ascii="Times New Roman" w:hAnsi="Times New Roman" w:cs="Times New Roman"/>
        </w:rPr>
        <w:br/>
        <w:t xml:space="preserve">     Все перечисленные параметры одинаково важны и определяют оценку ребёнка в целом.                                                                               </w:t>
      </w:r>
      <w:r w:rsidRPr="0051468E">
        <w:rPr>
          <w:rFonts w:ascii="Times New Roman" w:hAnsi="Times New Roman" w:cs="Times New Roman"/>
        </w:rPr>
        <w:br/>
        <w:t xml:space="preserve">        Для проверки </w:t>
      </w:r>
      <w:r w:rsidRPr="0051468E">
        <w:rPr>
          <w:rFonts w:ascii="Times New Roman" w:hAnsi="Times New Roman" w:cs="Times New Roman"/>
          <w:b/>
          <w:bCs/>
          <w:i/>
          <w:iCs/>
        </w:rPr>
        <w:t>лексических и грамматических навыков</w:t>
      </w:r>
      <w:r w:rsidRPr="0051468E">
        <w:rPr>
          <w:rFonts w:ascii="Times New Roman" w:hAnsi="Times New Roman" w:cs="Times New Roman"/>
        </w:rPr>
        <w:t xml:space="preserve"> используются как задания с выбором ответа (на уровне словосочетания и предложения), так и задания на восстановление пропущенных слов в связном тексте (</w:t>
      </w:r>
      <w:proofErr w:type="spellStart"/>
      <w:r w:rsidRPr="0051468E">
        <w:rPr>
          <w:rFonts w:ascii="Times New Roman" w:hAnsi="Times New Roman" w:cs="Times New Roman"/>
        </w:rPr>
        <w:t>клоуз</w:t>
      </w:r>
      <w:proofErr w:type="spellEnd"/>
      <w:r w:rsidRPr="0051468E">
        <w:rPr>
          <w:rFonts w:ascii="Times New Roman" w:hAnsi="Times New Roman" w:cs="Times New Roman"/>
        </w:rPr>
        <w:t xml:space="preserve">- процедура).               </w:t>
      </w:r>
      <w:r w:rsidRPr="0051468E">
        <w:rPr>
          <w:rFonts w:ascii="Times New Roman" w:hAnsi="Times New Roman" w:cs="Times New Roman"/>
        </w:rPr>
        <w:br/>
        <w:t xml:space="preserve">        Чтобы оценить умения учащихся в  </w:t>
      </w:r>
      <w:r w:rsidRPr="0051468E">
        <w:rPr>
          <w:rFonts w:ascii="Times New Roman" w:hAnsi="Times New Roman" w:cs="Times New Roman"/>
          <w:b/>
          <w:bCs/>
          <w:i/>
          <w:iCs/>
        </w:rPr>
        <w:t xml:space="preserve">устной речи, </w:t>
      </w:r>
      <w:r w:rsidRPr="0051468E">
        <w:rPr>
          <w:rFonts w:ascii="Times New Roman" w:hAnsi="Times New Roman" w:cs="Times New Roman"/>
        </w:rPr>
        <w:t xml:space="preserve">им предлагается высказаться в связи с заданной ситуацией общения, которая знакома детям, а также побеседовать с партнёром (или учителем), разыграв диалог этикетного характера или проведя диалог-расспрос в соответствии с заданной ситуацией, например: рассказать о понравившемся артисте нашего театра, или убедить родителей купить домашнее животное, рассказав о нём как можно больше, или разыграть с одноклассником знакомство в международном лагере отдыха.                                                               </w:t>
      </w:r>
      <w:r w:rsidRPr="0051468E">
        <w:rPr>
          <w:rFonts w:ascii="Times New Roman" w:hAnsi="Times New Roman" w:cs="Times New Roman"/>
        </w:rPr>
        <w:br/>
        <w:t xml:space="preserve">           Проверочные задания даны в учебнике и продублированы в рабочей тетради для того, чтобы учащиеся могли выполнить задания письменно. Проверочные задания состоят из двух частей: письменной и устной. Предполагается, что ученики сначала выполняют письменную часть проверочной работы:               </w:t>
      </w:r>
      <w:r w:rsidRPr="0051468E">
        <w:rPr>
          <w:rFonts w:ascii="Times New Roman" w:hAnsi="Times New Roman" w:cs="Times New Roman"/>
        </w:rPr>
        <w:br/>
        <w:t xml:space="preserve">        - дважды слушают </w:t>
      </w:r>
      <w:proofErr w:type="spellStart"/>
      <w:r w:rsidRPr="0051468E">
        <w:rPr>
          <w:rFonts w:ascii="Times New Roman" w:hAnsi="Times New Roman" w:cs="Times New Roman"/>
        </w:rPr>
        <w:t>аудиотекст</w:t>
      </w:r>
      <w:proofErr w:type="spellEnd"/>
      <w:r w:rsidRPr="0051468E">
        <w:rPr>
          <w:rFonts w:ascii="Times New Roman" w:hAnsi="Times New Roman" w:cs="Times New Roman"/>
        </w:rPr>
        <w:t xml:space="preserve">, стараясь понять его основное содержание, опираясь на иллюстрацию, затем выполняют задание;                                                           </w:t>
      </w:r>
      <w:r w:rsidRPr="0051468E">
        <w:rPr>
          <w:rFonts w:ascii="Times New Roman" w:hAnsi="Times New Roman" w:cs="Times New Roman"/>
        </w:rPr>
        <w:br/>
        <w:t xml:space="preserve">        - читают про себя короткий текст, построенный на изученном языковом материале, и выполняют задания, позволяющие оценить понимание прочитанного;               </w:t>
      </w:r>
      <w:r w:rsidRPr="0051468E">
        <w:rPr>
          <w:rFonts w:ascii="Times New Roman" w:hAnsi="Times New Roman" w:cs="Times New Roman"/>
        </w:rPr>
        <w:br/>
        <w:t xml:space="preserve">        - выполняют задания, нацеленные на поверку лексико-грамматических навыков .       </w:t>
      </w:r>
    </w:p>
    <w:p w:rsidR="006D5FF6" w:rsidRPr="0051468E" w:rsidRDefault="006D5FF6" w:rsidP="005146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468E">
        <w:rPr>
          <w:rFonts w:ascii="Times New Roman" w:hAnsi="Times New Roman" w:cs="Times New Roman"/>
        </w:rPr>
        <w:t xml:space="preserve">Затем пишут личное письмо с опорой на образец.                                                                                                                                </w:t>
      </w:r>
      <w:r w:rsidRPr="0051468E">
        <w:rPr>
          <w:rFonts w:ascii="Times New Roman" w:hAnsi="Times New Roman" w:cs="Times New Roman"/>
        </w:rPr>
        <w:br/>
        <w:t xml:space="preserve">      После того как ученики выполнили письменную часть работы, они беседуют с учителем, рассказывая о себе и своих друзьях, описывают любимых животных, разыгрывают диалоги и т. д.</w:t>
      </w:r>
    </w:p>
    <w:p w:rsidR="006D5FF6" w:rsidRPr="0051468E" w:rsidRDefault="006D5FF6" w:rsidP="005146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468E">
        <w:rPr>
          <w:rFonts w:ascii="Times New Roman" w:hAnsi="Times New Roman" w:cs="Times New Roman"/>
        </w:rPr>
        <w:t xml:space="preserve">     Общая отметка за проверочную работу складывается из пяти отметок за выполнение отдельных заданий (за </w:t>
      </w:r>
      <w:proofErr w:type="spellStart"/>
      <w:r w:rsidRPr="0051468E">
        <w:rPr>
          <w:rFonts w:ascii="Times New Roman" w:hAnsi="Times New Roman" w:cs="Times New Roman"/>
        </w:rPr>
        <w:t>аудирование</w:t>
      </w:r>
      <w:proofErr w:type="spellEnd"/>
      <w:r w:rsidRPr="0051468E">
        <w:rPr>
          <w:rFonts w:ascii="Times New Roman" w:hAnsi="Times New Roman" w:cs="Times New Roman"/>
        </w:rPr>
        <w:t xml:space="preserve">, чтение, письмо и говорение; за </w:t>
      </w:r>
      <w:proofErr w:type="spellStart"/>
      <w:r w:rsidRPr="0051468E">
        <w:rPr>
          <w:rFonts w:ascii="Times New Roman" w:hAnsi="Times New Roman" w:cs="Times New Roman"/>
        </w:rPr>
        <w:t>сформированность</w:t>
      </w:r>
      <w:proofErr w:type="spellEnd"/>
      <w:r w:rsidRPr="0051468E">
        <w:rPr>
          <w:rFonts w:ascii="Times New Roman" w:hAnsi="Times New Roman" w:cs="Times New Roman"/>
        </w:rPr>
        <w:t xml:space="preserve"> лексико-грамматических навыков) и является их средним арифметическим, округляемым по общим правилам.</w:t>
      </w:r>
    </w:p>
    <w:p w:rsidR="006D5FF6" w:rsidRPr="0051468E" w:rsidRDefault="006D5FF6" w:rsidP="005146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468E">
        <w:rPr>
          <w:rFonts w:ascii="Times New Roman" w:hAnsi="Times New Roman" w:cs="Times New Roman"/>
        </w:rPr>
        <w:t xml:space="preserve">     Формы контроля: лексико-грамматические тесты, письменные контрольные работы, проектные работы, устный опрос, зачет.</w:t>
      </w:r>
    </w:p>
    <w:p w:rsidR="0051468E" w:rsidRDefault="0051468E" w:rsidP="0051468E">
      <w:pPr>
        <w:spacing w:after="0" w:line="240" w:lineRule="auto"/>
        <w:ind w:right="-799"/>
        <w:jc w:val="both"/>
        <w:rPr>
          <w:rFonts w:ascii="Times New Roman" w:hAnsi="Times New Roman" w:cs="Times New Roman"/>
          <w:b/>
          <w:i/>
        </w:rPr>
      </w:pPr>
    </w:p>
    <w:p w:rsidR="006D5FF6" w:rsidRPr="0051468E" w:rsidRDefault="006D5FF6" w:rsidP="0051468E">
      <w:pPr>
        <w:spacing w:after="0" w:line="240" w:lineRule="auto"/>
        <w:ind w:right="-799"/>
        <w:jc w:val="both"/>
        <w:rPr>
          <w:rFonts w:ascii="Times New Roman" w:hAnsi="Times New Roman" w:cs="Times New Roman"/>
          <w:b/>
          <w:i/>
        </w:rPr>
      </w:pPr>
      <w:r w:rsidRPr="0051468E">
        <w:rPr>
          <w:rFonts w:ascii="Times New Roman" w:hAnsi="Times New Roman" w:cs="Times New Roman"/>
          <w:b/>
          <w:i/>
        </w:rPr>
        <w:lastRenderedPageBreak/>
        <w:t xml:space="preserve">                                 Критерии и нормы оценки знаний и умений.</w:t>
      </w:r>
    </w:p>
    <w:p w:rsidR="006D5FF6" w:rsidRPr="0051468E" w:rsidRDefault="006D5FF6" w:rsidP="0051468E">
      <w:pPr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  <w:proofErr w:type="spellStart"/>
      <w:r w:rsidRPr="0051468E">
        <w:rPr>
          <w:rFonts w:ascii="Times New Roman" w:hAnsi="Times New Roman" w:cs="Times New Roman"/>
          <w:b/>
          <w:u w:val="words"/>
        </w:rPr>
        <w:t>Аудирование</w:t>
      </w:r>
      <w:proofErr w:type="spellEnd"/>
    </w:p>
    <w:p w:rsidR="006D5FF6" w:rsidRPr="0051468E" w:rsidRDefault="006D5FF6" w:rsidP="0051468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51468E">
        <w:rPr>
          <w:rFonts w:ascii="Times New Roman" w:hAnsi="Times New Roman" w:cs="Times New Roman"/>
        </w:rPr>
        <w:t xml:space="preserve">Оценка </w:t>
      </w:r>
      <w:r w:rsidRPr="0051468E">
        <w:rPr>
          <w:rFonts w:ascii="Times New Roman" w:hAnsi="Times New Roman" w:cs="Times New Roman"/>
          <w:b/>
        </w:rPr>
        <w:t>«5»</w:t>
      </w:r>
      <w:r w:rsidRPr="0051468E">
        <w:rPr>
          <w:rFonts w:ascii="Times New Roman" w:hAnsi="Times New Roman" w:cs="Times New Roman"/>
        </w:rPr>
        <w:t xml:space="preserve"> ставится в том случае, если коммуникативная задача решена и при этом учащиеся полностью поняли содержание иноязычной речи, соответствующей программным требованиям для каждого класса.</w:t>
      </w:r>
    </w:p>
    <w:p w:rsidR="006D5FF6" w:rsidRPr="0051468E" w:rsidRDefault="006D5FF6" w:rsidP="0051468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51468E">
        <w:rPr>
          <w:rFonts w:ascii="Times New Roman" w:hAnsi="Times New Roman" w:cs="Times New Roman"/>
        </w:rPr>
        <w:t xml:space="preserve">Оценка </w:t>
      </w:r>
      <w:r w:rsidRPr="0051468E">
        <w:rPr>
          <w:rFonts w:ascii="Times New Roman" w:hAnsi="Times New Roman" w:cs="Times New Roman"/>
          <w:b/>
        </w:rPr>
        <w:t>«4»</w:t>
      </w:r>
      <w:r w:rsidRPr="0051468E">
        <w:rPr>
          <w:rFonts w:ascii="Times New Roman" w:hAnsi="Times New Roman" w:cs="Times New Roman"/>
        </w:rPr>
        <w:t xml:space="preserve"> ставится в том случае, если коммуникативная задача решена и при этом учащиеся  поняли содержание иноязычной речи, соответствующей программным требованиям для данного класса, за исключением отдельных подробностей, не влияющих на понимание содержания услышанного в целом.</w:t>
      </w:r>
    </w:p>
    <w:p w:rsidR="006D5FF6" w:rsidRPr="0051468E" w:rsidRDefault="006D5FF6" w:rsidP="0051468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51468E">
        <w:rPr>
          <w:rFonts w:ascii="Times New Roman" w:hAnsi="Times New Roman" w:cs="Times New Roman"/>
        </w:rPr>
        <w:t xml:space="preserve">Оценка </w:t>
      </w:r>
      <w:r w:rsidRPr="0051468E">
        <w:rPr>
          <w:rFonts w:ascii="Times New Roman" w:hAnsi="Times New Roman" w:cs="Times New Roman"/>
          <w:b/>
        </w:rPr>
        <w:t>«3»</w:t>
      </w:r>
      <w:r w:rsidRPr="0051468E">
        <w:rPr>
          <w:rFonts w:ascii="Times New Roman" w:hAnsi="Times New Roman" w:cs="Times New Roman"/>
        </w:rPr>
        <w:t xml:space="preserve"> ставится в том случае, если коммуникативная задача решена и при этом учащиеся  поняли только основной смысл иноязычной речи, соответствующей программным требованиям для данного класса.</w:t>
      </w:r>
    </w:p>
    <w:p w:rsidR="006D5FF6" w:rsidRPr="0051468E" w:rsidRDefault="006D5FF6" w:rsidP="0051468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51468E">
        <w:rPr>
          <w:rFonts w:ascii="Times New Roman" w:hAnsi="Times New Roman" w:cs="Times New Roman"/>
        </w:rPr>
        <w:t xml:space="preserve">Оценка </w:t>
      </w:r>
      <w:r w:rsidRPr="0051468E">
        <w:rPr>
          <w:rFonts w:ascii="Times New Roman" w:hAnsi="Times New Roman" w:cs="Times New Roman"/>
          <w:b/>
        </w:rPr>
        <w:t>«2»</w:t>
      </w:r>
      <w:r w:rsidRPr="0051468E">
        <w:rPr>
          <w:rFonts w:ascii="Times New Roman" w:hAnsi="Times New Roman" w:cs="Times New Roman"/>
        </w:rPr>
        <w:t xml:space="preserve"> ставится в том случае, если учащиеся  не поняли  смысл иноязычной речи, соответствующей программным требованиям для данного класса.</w:t>
      </w:r>
    </w:p>
    <w:p w:rsidR="006D5FF6" w:rsidRPr="0051468E" w:rsidRDefault="006D5FF6" w:rsidP="0051468E">
      <w:pPr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  <w:r w:rsidRPr="0051468E">
        <w:rPr>
          <w:rFonts w:ascii="Times New Roman" w:hAnsi="Times New Roman" w:cs="Times New Roman"/>
          <w:b/>
          <w:u w:val="words"/>
        </w:rPr>
        <w:t xml:space="preserve">Говорение </w:t>
      </w:r>
    </w:p>
    <w:p w:rsidR="006D5FF6" w:rsidRPr="0051468E" w:rsidRDefault="006D5FF6" w:rsidP="0051468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51468E">
        <w:rPr>
          <w:rFonts w:ascii="Times New Roman" w:hAnsi="Times New Roman" w:cs="Times New Roman"/>
        </w:rPr>
        <w:t xml:space="preserve">Оценка </w:t>
      </w:r>
      <w:r w:rsidRPr="0051468E">
        <w:rPr>
          <w:rFonts w:ascii="Times New Roman" w:hAnsi="Times New Roman" w:cs="Times New Roman"/>
          <w:b/>
        </w:rPr>
        <w:t>«5»</w:t>
      </w:r>
      <w:r w:rsidRPr="0051468E">
        <w:rPr>
          <w:rFonts w:ascii="Times New Roman" w:hAnsi="Times New Roman" w:cs="Times New Roman"/>
        </w:rPr>
        <w:t xml:space="preserve"> ставится в том случае, если общение осуществилось, высказывания учащихся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класса.</w:t>
      </w:r>
    </w:p>
    <w:p w:rsidR="006D5FF6" w:rsidRPr="0051468E" w:rsidRDefault="006D5FF6" w:rsidP="0051468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51468E">
        <w:rPr>
          <w:rFonts w:ascii="Times New Roman" w:hAnsi="Times New Roman" w:cs="Times New Roman"/>
        </w:rPr>
        <w:t xml:space="preserve">Оценка </w:t>
      </w:r>
      <w:r w:rsidRPr="0051468E">
        <w:rPr>
          <w:rFonts w:ascii="Times New Roman" w:hAnsi="Times New Roman" w:cs="Times New Roman"/>
          <w:b/>
        </w:rPr>
        <w:t>«4»</w:t>
      </w:r>
      <w:r w:rsidRPr="0051468E">
        <w:rPr>
          <w:rFonts w:ascii="Times New Roman" w:hAnsi="Times New Roman" w:cs="Times New Roman"/>
        </w:rPr>
        <w:t xml:space="preserve"> ставится в том случае если, если общение осуществилось, высказывания учащихся соответствовали поставленной коммуникативной задаче и при этом учащиеся выразили свои мысли на 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6D5FF6" w:rsidRPr="0051468E" w:rsidRDefault="006D5FF6" w:rsidP="0051468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51468E">
        <w:rPr>
          <w:rFonts w:ascii="Times New Roman" w:hAnsi="Times New Roman" w:cs="Times New Roman"/>
        </w:rPr>
        <w:t xml:space="preserve">Оценка </w:t>
      </w:r>
      <w:r w:rsidRPr="0051468E">
        <w:rPr>
          <w:rFonts w:ascii="Times New Roman" w:hAnsi="Times New Roman" w:cs="Times New Roman"/>
          <w:b/>
        </w:rPr>
        <w:t>«3»</w:t>
      </w:r>
      <w:r w:rsidRPr="0051468E">
        <w:rPr>
          <w:rFonts w:ascii="Times New Roman" w:hAnsi="Times New Roman" w:cs="Times New Roman"/>
        </w:rPr>
        <w:t xml:space="preserve"> ставится в том случае если, если общение осуществилось, высказывания учащихся соответствовали поставленной коммуникативной задаче и при этом учащиеся выразили свои мысли на  иностранном языке с отклонениями от языковых норм, не мешающими, однако, понять содержание сказанного.</w:t>
      </w:r>
    </w:p>
    <w:p w:rsidR="006D5FF6" w:rsidRPr="0051468E" w:rsidRDefault="006D5FF6" w:rsidP="0051468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51468E">
        <w:rPr>
          <w:rFonts w:ascii="Times New Roman" w:hAnsi="Times New Roman" w:cs="Times New Roman"/>
        </w:rPr>
        <w:t xml:space="preserve">Оценка </w:t>
      </w:r>
      <w:r w:rsidRPr="0051468E">
        <w:rPr>
          <w:rFonts w:ascii="Times New Roman" w:hAnsi="Times New Roman" w:cs="Times New Roman"/>
          <w:b/>
        </w:rPr>
        <w:t>«2»</w:t>
      </w:r>
      <w:r w:rsidRPr="0051468E">
        <w:rPr>
          <w:rFonts w:ascii="Times New Roman" w:hAnsi="Times New Roman" w:cs="Times New Roman"/>
        </w:rPr>
        <w:t xml:space="preserve"> ставится в том случае если, если общение не осуществилось, или высказывания учащихся не соответствовали поставленной коммуникативной задаче, учащиеся слабо усвоили пройденный языковой материал и выразили свои мысли на  иностранном языке с такими отклонениями от языковых норм, которые не позволяют понять содержание большей части сказанного.</w:t>
      </w:r>
    </w:p>
    <w:p w:rsidR="006D5FF6" w:rsidRPr="0051468E" w:rsidRDefault="006D5FF6" w:rsidP="0051468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u w:val="single"/>
        </w:rPr>
      </w:pPr>
      <w:r w:rsidRPr="0051468E">
        <w:rPr>
          <w:rFonts w:ascii="Times New Roman" w:hAnsi="Times New Roman" w:cs="Times New Roman"/>
          <w:b/>
          <w:u w:val="single"/>
        </w:rPr>
        <w:t>Чтение</w:t>
      </w:r>
    </w:p>
    <w:p w:rsidR="006D5FF6" w:rsidRPr="0051468E" w:rsidRDefault="006D5FF6" w:rsidP="0051468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51468E">
        <w:rPr>
          <w:rFonts w:ascii="Times New Roman" w:hAnsi="Times New Roman" w:cs="Times New Roman"/>
        </w:rPr>
        <w:t xml:space="preserve">Оценка </w:t>
      </w:r>
      <w:r w:rsidRPr="0051468E">
        <w:rPr>
          <w:rFonts w:ascii="Times New Roman" w:hAnsi="Times New Roman" w:cs="Times New Roman"/>
          <w:b/>
        </w:rPr>
        <w:t>«5»</w:t>
      </w:r>
      <w:r w:rsidRPr="0051468E">
        <w:rPr>
          <w:rFonts w:ascii="Times New Roman" w:hAnsi="Times New Roman" w:cs="Times New Roman"/>
        </w:rPr>
        <w:t xml:space="preserve"> ставится в том случае, если коммуникативная задача решена и при этом учащиеся полностью поняли и осмыслили содержание прочитанного иноязычного текста в объеме,  предусмотренном заданием, чтение учащихся соответствовало программным требованиям для данного класса.</w:t>
      </w:r>
    </w:p>
    <w:p w:rsidR="006D5FF6" w:rsidRPr="0051468E" w:rsidRDefault="006D5FF6" w:rsidP="0051468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51468E">
        <w:rPr>
          <w:rFonts w:ascii="Times New Roman" w:hAnsi="Times New Roman" w:cs="Times New Roman"/>
        </w:rPr>
        <w:t xml:space="preserve">Оценка </w:t>
      </w:r>
      <w:r w:rsidRPr="0051468E">
        <w:rPr>
          <w:rFonts w:ascii="Times New Roman" w:hAnsi="Times New Roman" w:cs="Times New Roman"/>
          <w:b/>
        </w:rPr>
        <w:t>«4»</w:t>
      </w:r>
      <w:r w:rsidRPr="0051468E">
        <w:rPr>
          <w:rFonts w:ascii="Times New Roman" w:hAnsi="Times New Roman" w:cs="Times New Roman"/>
        </w:rPr>
        <w:t xml:space="preserve"> ставится в том случае, если коммуникативная задача решена и при этом учащиеся  поняли и осмыслили содержание прочитанного иноязычного текста за исключением деталей и частностей, не влияющих на понимание этого текста, в объеме,  предусмотренном заданием, чтение учащихся соответствовало программным требованиям для данного класса.</w:t>
      </w:r>
    </w:p>
    <w:p w:rsidR="006D5FF6" w:rsidRPr="0051468E" w:rsidRDefault="006D5FF6" w:rsidP="0051468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51468E">
        <w:rPr>
          <w:rFonts w:ascii="Times New Roman" w:hAnsi="Times New Roman" w:cs="Times New Roman"/>
        </w:rPr>
        <w:t xml:space="preserve">Оценка </w:t>
      </w:r>
      <w:r w:rsidRPr="0051468E">
        <w:rPr>
          <w:rFonts w:ascii="Times New Roman" w:hAnsi="Times New Roman" w:cs="Times New Roman"/>
          <w:b/>
        </w:rPr>
        <w:t xml:space="preserve">«3» </w:t>
      </w:r>
      <w:r w:rsidRPr="0051468E">
        <w:rPr>
          <w:rFonts w:ascii="Times New Roman" w:hAnsi="Times New Roman" w:cs="Times New Roman"/>
        </w:rPr>
        <w:t>ставится в том случае, если коммуникативная задача решена и при этом учащиеся  поняли и осмыслили главную идею прочитанного иноязычного текста в объеме,  предусмотренном заданием, чтение учащихся в основном соответствует программным требованиям для данного класса.</w:t>
      </w:r>
    </w:p>
    <w:p w:rsidR="008E7EEB" w:rsidRDefault="006D5FF6" w:rsidP="005146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468E">
        <w:rPr>
          <w:rFonts w:ascii="Times New Roman" w:hAnsi="Times New Roman" w:cs="Times New Roman"/>
        </w:rPr>
        <w:t xml:space="preserve">Оценка </w:t>
      </w:r>
      <w:r w:rsidRPr="0051468E">
        <w:rPr>
          <w:rFonts w:ascii="Times New Roman" w:hAnsi="Times New Roman" w:cs="Times New Roman"/>
          <w:b/>
        </w:rPr>
        <w:t>«2»</w:t>
      </w:r>
      <w:r w:rsidRPr="0051468E">
        <w:rPr>
          <w:rFonts w:ascii="Times New Roman" w:hAnsi="Times New Roman" w:cs="Times New Roman"/>
        </w:rPr>
        <w:t xml:space="preserve"> ставится в том случае, если коммуникативная задача не решена – учащиеся не  поняли содержание  прочитанного иноязычного текста в объеме,  предусмотренном заданием, и чтение учащихся не  соответствовало программным требованиям для данного </w:t>
      </w:r>
      <w:r w:rsidRPr="00DD17F6">
        <w:rPr>
          <w:rFonts w:ascii="Times New Roman" w:hAnsi="Times New Roman" w:cs="Times New Roman"/>
        </w:rPr>
        <w:t>класса.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840"/>
      </w:tblGrid>
      <w:tr w:rsidR="00DD17F6" w:rsidRPr="00DD17F6" w:rsidTr="00DD17F6">
        <w:tc>
          <w:tcPr>
            <w:tcW w:w="2268" w:type="dxa"/>
            <w:shd w:val="clear" w:color="auto" w:fill="auto"/>
          </w:tcPr>
          <w:p w:rsidR="00DD17F6" w:rsidRPr="00DD17F6" w:rsidRDefault="00DD17F6" w:rsidP="00DD17F6">
            <w:pPr>
              <w:tabs>
                <w:tab w:val="num" w:pos="28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6840" w:type="dxa"/>
            <w:shd w:val="clear" w:color="auto" w:fill="auto"/>
          </w:tcPr>
          <w:p w:rsidR="00DD17F6" w:rsidRPr="00DD17F6" w:rsidRDefault="00DD17F6" w:rsidP="00DD17F6">
            <w:pPr>
              <w:tabs>
                <w:tab w:val="num" w:pos="28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контроля </w:t>
            </w:r>
          </w:p>
        </w:tc>
      </w:tr>
      <w:tr w:rsidR="00DD17F6" w:rsidRPr="00DD17F6" w:rsidTr="00DD17F6">
        <w:tc>
          <w:tcPr>
            <w:tcW w:w="2268" w:type="dxa"/>
            <w:shd w:val="clear" w:color="auto" w:fill="auto"/>
          </w:tcPr>
          <w:p w:rsidR="00DD17F6" w:rsidRPr="00DD17F6" w:rsidRDefault="00DD17F6" w:rsidP="00DD17F6">
            <w:pPr>
              <w:tabs>
                <w:tab w:val="num" w:pos="28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6840" w:type="dxa"/>
            <w:shd w:val="clear" w:color="auto" w:fill="auto"/>
          </w:tcPr>
          <w:p w:rsidR="00DD17F6" w:rsidRPr="00DD17F6" w:rsidRDefault="00DD17F6" w:rsidP="00DD17F6">
            <w:pPr>
              <w:tabs>
                <w:tab w:val="num" w:pos="28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Проверочные работы по темам – контроль аудирования (услышать информацию и заполнить таблицу), контроль говорения (диалог, монолог), контроль чтения (по описанию выбрать правильный ответ), лексико-грамматический тест. </w:t>
            </w:r>
          </w:p>
        </w:tc>
      </w:tr>
    </w:tbl>
    <w:p w:rsidR="00DD17F6" w:rsidRPr="00DD17F6" w:rsidRDefault="00DD17F6" w:rsidP="00DD17F6">
      <w:pPr>
        <w:tabs>
          <w:tab w:val="num" w:pos="2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7F6" w:rsidRPr="00DD17F6" w:rsidRDefault="00DD17F6" w:rsidP="00DD1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7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контрольных работ</w:t>
      </w:r>
    </w:p>
    <w:p w:rsidR="00440802" w:rsidRPr="00440802" w:rsidRDefault="00440802" w:rsidP="00DD17F6">
      <w:pPr>
        <w:widowControl w:val="0"/>
        <w:numPr>
          <w:ilvl w:val="0"/>
          <w:numId w:val="10"/>
        </w:numPr>
        <w:suppressAutoHyphens/>
        <w:spacing w:after="0" w:line="240" w:lineRule="auto"/>
        <w:ind w:right="-1005"/>
        <w:rPr>
          <w:rFonts w:ascii="Times New Roman" w:eastAsia="Andale Sans UI" w:hAnsi="Times New Roman" w:cs="Times New Roman"/>
          <w:kern w:val="1"/>
        </w:rPr>
      </w:pPr>
      <w:r>
        <w:rPr>
          <w:rFonts w:ascii="Times New Roman" w:hAnsi="Times New Roman" w:cs="Times New Roman"/>
        </w:rPr>
        <w:t>Проверочная работа №1 по теме «Времена года и погода»</w:t>
      </w:r>
      <w:r w:rsidR="00460D2E">
        <w:rPr>
          <w:rFonts w:ascii="Times New Roman" w:hAnsi="Times New Roman" w:cs="Times New Roman"/>
        </w:rPr>
        <w:t>.</w:t>
      </w:r>
    </w:p>
    <w:p w:rsidR="00440802" w:rsidRPr="00440802" w:rsidRDefault="00440802" w:rsidP="00DD17F6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Проверочная работа №2 по теме «Мой дом»</w:t>
      </w:r>
      <w:r w:rsidR="00460D2E">
        <w:rPr>
          <w:rFonts w:ascii="Times New Roman" w:hAnsi="Times New Roman" w:cs="Times New Roman"/>
        </w:rPr>
        <w:t>.</w:t>
      </w:r>
    </w:p>
    <w:p w:rsidR="00440802" w:rsidRPr="00440802" w:rsidRDefault="00440802" w:rsidP="00DD17F6">
      <w:pPr>
        <w:widowControl w:val="0"/>
        <w:numPr>
          <w:ilvl w:val="0"/>
          <w:numId w:val="10"/>
        </w:numPr>
        <w:suppressAutoHyphens/>
        <w:spacing w:after="0" w:line="240" w:lineRule="auto"/>
        <w:ind w:right="-10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Контрольная работа №1 (по разделам 1 и 2)</w:t>
      </w:r>
    </w:p>
    <w:p w:rsidR="00440802" w:rsidRPr="00440802" w:rsidRDefault="00440802" w:rsidP="00DD17F6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Проект  “Каникулы в волшебной стране»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440802" w:rsidRPr="00440802" w:rsidRDefault="00440802" w:rsidP="00DD17F6">
      <w:pPr>
        <w:widowControl w:val="0"/>
        <w:numPr>
          <w:ilvl w:val="0"/>
          <w:numId w:val="10"/>
        </w:numPr>
        <w:suppressAutoHyphens/>
        <w:spacing w:after="0" w:line="240" w:lineRule="auto"/>
        <w:ind w:right="-10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Проверочная работа №3 по теме «Город и деревня».</w:t>
      </w:r>
    </w:p>
    <w:p w:rsidR="00440802" w:rsidRPr="00440802" w:rsidRDefault="00440802" w:rsidP="0051468E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</w:pPr>
      <w:r w:rsidRPr="00440802">
        <w:rPr>
          <w:rFonts w:ascii="Times New Roman" w:hAnsi="Times New Roman" w:cs="Times New Roman"/>
        </w:rPr>
        <w:t>Проверочная работа №4 по теме «Сочиняем истории»</w:t>
      </w:r>
      <w:r w:rsidR="00460D2E">
        <w:rPr>
          <w:rFonts w:ascii="Times New Roman" w:hAnsi="Times New Roman" w:cs="Times New Roman"/>
        </w:rPr>
        <w:t>.</w:t>
      </w:r>
    </w:p>
    <w:p w:rsidR="00DD17F6" w:rsidRPr="00440802" w:rsidRDefault="00440802" w:rsidP="0051468E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</w:pPr>
      <w:r w:rsidRPr="00440802">
        <w:rPr>
          <w:rFonts w:ascii="Times New Roman" w:hAnsi="Times New Roman" w:cs="Times New Roman"/>
        </w:rPr>
        <w:t>Контрольная работа №2 (по разделам 3 и 4)</w:t>
      </w:r>
    </w:p>
    <w:p w:rsidR="00440802" w:rsidRPr="00440802" w:rsidRDefault="00440802" w:rsidP="0051468E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</w:rPr>
        <w:t>Проект «Сочиняем сказку о крокодиле»</w:t>
      </w:r>
      <w:r w:rsidR="00460D2E">
        <w:rPr>
          <w:rFonts w:ascii="Times New Roman" w:hAnsi="Times New Roman" w:cs="Times New Roman"/>
        </w:rPr>
        <w:t>.</w:t>
      </w:r>
    </w:p>
    <w:p w:rsidR="00440802" w:rsidRPr="00440802" w:rsidRDefault="00440802" w:rsidP="0051468E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Проверочная работа №5 по теме </w:t>
      </w:r>
      <w:r>
        <w:rPr>
          <w:rFonts w:ascii="Times New Roman" w:hAnsi="Times New Roman" w:cs="Times New Roman"/>
          <w:bCs/>
        </w:rPr>
        <w:t>«В кругу семьи»</w:t>
      </w:r>
      <w:r w:rsidR="00460D2E">
        <w:rPr>
          <w:rFonts w:ascii="Times New Roman" w:hAnsi="Times New Roman" w:cs="Times New Roman"/>
          <w:bCs/>
        </w:rPr>
        <w:t>.</w:t>
      </w:r>
    </w:p>
    <w:p w:rsidR="00440802" w:rsidRPr="00440802" w:rsidRDefault="00440802" w:rsidP="0051468E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</w:rPr>
        <w:t>Проверочная работа №6 по теме «В магазине»</w:t>
      </w:r>
      <w:r w:rsidR="00460D2E">
        <w:rPr>
          <w:rFonts w:ascii="Times New Roman" w:hAnsi="Times New Roman" w:cs="Times New Roman"/>
        </w:rPr>
        <w:t>.</w:t>
      </w:r>
    </w:p>
    <w:p w:rsidR="00440802" w:rsidRPr="00440802" w:rsidRDefault="00440802" w:rsidP="0051468E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</w:rPr>
        <w:t>Контрольная работа № 3 (по 4 и 5 разделам)</w:t>
      </w:r>
    </w:p>
    <w:p w:rsidR="00440802" w:rsidRPr="00440802" w:rsidRDefault="00440802" w:rsidP="0051468E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</w:rPr>
        <w:t>Проект «Создание журнала мод»</w:t>
      </w:r>
      <w:r w:rsidR="00460D2E">
        <w:rPr>
          <w:rFonts w:ascii="Times New Roman" w:hAnsi="Times New Roman" w:cs="Times New Roman"/>
        </w:rPr>
        <w:t>.</w:t>
      </w:r>
    </w:p>
    <w:p w:rsidR="00440802" w:rsidRPr="00440802" w:rsidRDefault="00440802" w:rsidP="0051468E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</w:rPr>
        <w:t>Проверочная работа №7 по теме «Школа»</w:t>
      </w:r>
      <w:r w:rsidR="00460D2E">
        <w:rPr>
          <w:rFonts w:ascii="Times New Roman" w:hAnsi="Times New Roman" w:cs="Times New Roman"/>
        </w:rPr>
        <w:t>.</w:t>
      </w:r>
    </w:p>
    <w:p w:rsidR="00440802" w:rsidRPr="00460D2E" w:rsidRDefault="006F4CF6" w:rsidP="0051468E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</w:rPr>
        <w:t>Контрол</w:t>
      </w:r>
      <w:r w:rsidR="00460D2E">
        <w:rPr>
          <w:rFonts w:ascii="Times New Roman" w:hAnsi="Times New Roman" w:cs="Times New Roman"/>
        </w:rPr>
        <w:t>ьная работа № 4 по теме «Школа».</w:t>
      </w:r>
    </w:p>
    <w:p w:rsidR="00460D2E" w:rsidRDefault="00460D2E" w:rsidP="0051468E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</w:pPr>
      <w:r>
        <w:rPr>
          <w:rFonts w:ascii="Times New Roman" w:hAnsi="Times New Roman"/>
        </w:rPr>
        <w:t>Проект «Диплом».</w:t>
      </w:r>
    </w:p>
    <w:sectPr w:rsidR="00460D2E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1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2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3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4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  <w:bCs/>
      </w:rPr>
    </w:lvl>
  </w:abstractNum>
  <w:abstractNum w:abstractNumId="15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  <w:bCs/>
      </w:rPr>
    </w:lvl>
  </w:abstractNum>
  <w:abstractNum w:abstractNumId="16">
    <w:nsid w:val="12C70968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</w:abstractNum>
  <w:abstractNum w:abstractNumId="17">
    <w:nsid w:val="1A3E043D"/>
    <w:multiLevelType w:val="multilevel"/>
    <w:tmpl w:val="BB38CB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1E5440FC"/>
    <w:multiLevelType w:val="multilevel"/>
    <w:tmpl w:val="BB38CB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5B303F0"/>
    <w:multiLevelType w:val="hybridMultilevel"/>
    <w:tmpl w:val="99968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8A964E8"/>
    <w:multiLevelType w:val="multilevel"/>
    <w:tmpl w:val="BB38CB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4AB20A3"/>
    <w:multiLevelType w:val="hybridMultilevel"/>
    <w:tmpl w:val="B49A2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5E59C2"/>
    <w:multiLevelType w:val="multilevel"/>
    <w:tmpl w:val="BB38CB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EDF28BA"/>
    <w:multiLevelType w:val="hybridMultilevel"/>
    <w:tmpl w:val="44AAB3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2473AB"/>
    <w:multiLevelType w:val="multilevel"/>
    <w:tmpl w:val="BB38CB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8E362A1"/>
    <w:multiLevelType w:val="multilevel"/>
    <w:tmpl w:val="BB38CB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F594DC4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</w:abstractNum>
  <w:num w:numId="1">
    <w:abstractNumId w:val="0"/>
  </w:num>
  <w:num w:numId="2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</w:num>
  <w:num w:numId="10">
    <w:abstractNumId w:val="21"/>
  </w:num>
  <w:num w:numId="11">
    <w:abstractNumId w:val="10"/>
  </w:num>
  <w:num w:numId="12">
    <w:abstractNumId w:val="12"/>
  </w:num>
  <w:num w:numId="13">
    <w:abstractNumId w:val="26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1E"/>
    <w:rsid w:val="00022A11"/>
    <w:rsid w:val="001D49B0"/>
    <w:rsid w:val="002318CC"/>
    <w:rsid w:val="00440802"/>
    <w:rsid w:val="00441F58"/>
    <w:rsid w:val="00456D83"/>
    <w:rsid w:val="00460D2E"/>
    <w:rsid w:val="004718C9"/>
    <w:rsid w:val="0051468E"/>
    <w:rsid w:val="00517E7A"/>
    <w:rsid w:val="0058411A"/>
    <w:rsid w:val="0065200C"/>
    <w:rsid w:val="0069189D"/>
    <w:rsid w:val="00691CA7"/>
    <w:rsid w:val="006D5FF6"/>
    <w:rsid w:val="006F4CF6"/>
    <w:rsid w:val="007702D1"/>
    <w:rsid w:val="008E7EEB"/>
    <w:rsid w:val="00A53BE8"/>
    <w:rsid w:val="00B64F14"/>
    <w:rsid w:val="00C54D92"/>
    <w:rsid w:val="00CF2835"/>
    <w:rsid w:val="00DB7FF9"/>
    <w:rsid w:val="00DD17F6"/>
    <w:rsid w:val="00DF3939"/>
    <w:rsid w:val="00ED7C2C"/>
    <w:rsid w:val="00F46E1E"/>
    <w:rsid w:val="00F76B1A"/>
    <w:rsid w:val="00FD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6D5FF6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46E1E"/>
  </w:style>
  <w:style w:type="character" w:customStyle="1" w:styleId="WW8Num2z0">
    <w:name w:val="WW8Num2z0"/>
    <w:rsid w:val="00F46E1E"/>
    <w:rPr>
      <w:rFonts w:ascii="Symbol" w:hAnsi="Symbol" w:cs="Wingdings"/>
    </w:rPr>
  </w:style>
  <w:style w:type="character" w:customStyle="1" w:styleId="WW8Num3z0">
    <w:name w:val="WW8Num3z0"/>
    <w:rsid w:val="00F46E1E"/>
    <w:rPr>
      <w:rFonts w:ascii="Symbol" w:hAnsi="Symbol"/>
      <w:b w:val="0"/>
    </w:rPr>
  </w:style>
  <w:style w:type="character" w:customStyle="1" w:styleId="WW8Num4z0">
    <w:name w:val="WW8Num4z0"/>
    <w:rsid w:val="00F46E1E"/>
    <w:rPr>
      <w:rFonts w:ascii="Symbol" w:hAnsi="Symbol"/>
      <w:b w:val="0"/>
    </w:rPr>
  </w:style>
  <w:style w:type="character" w:customStyle="1" w:styleId="WW8Num5z0">
    <w:name w:val="WW8Num5z0"/>
    <w:rsid w:val="00F46E1E"/>
    <w:rPr>
      <w:rFonts w:ascii="Symbol" w:hAnsi="Symbol"/>
      <w:b w:val="0"/>
    </w:rPr>
  </w:style>
  <w:style w:type="character" w:customStyle="1" w:styleId="WW8Num6z0">
    <w:name w:val="WW8Num6z0"/>
    <w:rsid w:val="00F46E1E"/>
    <w:rPr>
      <w:rFonts w:ascii="Symbol" w:hAnsi="Symbol" w:cs="Wingdings"/>
    </w:rPr>
  </w:style>
  <w:style w:type="character" w:customStyle="1" w:styleId="WW8Num7z0">
    <w:name w:val="WW8Num7z0"/>
    <w:rsid w:val="00F46E1E"/>
    <w:rPr>
      <w:rFonts w:ascii="Symbol" w:hAnsi="Symbol"/>
      <w:b w:val="0"/>
    </w:rPr>
  </w:style>
  <w:style w:type="character" w:customStyle="1" w:styleId="WW8Num8z0">
    <w:name w:val="WW8Num8z0"/>
    <w:rsid w:val="00F46E1E"/>
    <w:rPr>
      <w:rFonts w:ascii="Symbol" w:hAnsi="Symbol" w:cs="Wingdings"/>
    </w:rPr>
  </w:style>
  <w:style w:type="character" w:customStyle="1" w:styleId="WW8Num9z0">
    <w:name w:val="WW8Num9z0"/>
    <w:rsid w:val="00F46E1E"/>
    <w:rPr>
      <w:rFonts w:ascii="Symbol" w:hAnsi="Symbol"/>
      <w:b w:val="0"/>
    </w:rPr>
  </w:style>
  <w:style w:type="character" w:customStyle="1" w:styleId="WW8Num10z0">
    <w:name w:val="WW8Num10z0"/>
    <w:rsid w:val="00F46E1E"/>
    <w:rPr>
      <w:rFonts w:ascii="Symbol" w:hAnsi="Symbol"/>
      <w:b w:val="0"/>
    </w:rPr>
  </w:style>
  <w:style w:type="character" w:customStyle="1" w:styleId="WW8Num11z0">
    <w:name w:val="WW8Num11z0"/>
    <w:rsid w:val="00F46E1E"/>
    <w:rPr>
      <w:rFonts w:ascii="Symbol" w:hAnsi="Symbol"/>
      <w:b w:val="0"/>
    </w:rPr>
  </w:style>
  <w:style w:type="character" w:customStyle="1" w:styleId="WW8Num12z0">
    <w:name w:val="WW8Num12z0"/>
    <w:rsid w:val="00F46E1E"/>
    <w:rPr>
      <w:rFonts w:ascii="Symbol" w:hAnsi="Symbol" w:cs="Wingdings"/>
    </w:rPr>
  </w:style>
  <w:style w:type="character" w:customStyle="1" w:styleId="WW8Num13z0">
    <w:name w:val="WW8Num13z0"/>
    <w:rsid w:val="00F46E1E"/>
    <w:rPr>
      <w:rFonts w:ascii="Wingdings" w:hAnsi="Wingdings"/>
      <w:b w:val="0"/>
    </w:rPr>
  </w:style>
  <w:style w:type="character" w:customStyle="1" w:styleId="WW8Num14z0">
    <w:name w:val="WW8Num14z0"/>
    <w:rsid w:val="00F46E1E"/>
    <w:rPr>
      <w:rFonts w:ascii="Symbol" w:hAnsi="Symbol" w:cs="Wingdings"/>
    </w:rPr>
  </w:style>
  <w:style w:type="character" w:customStyle="1" w:styleId="WW8Num15z0">
    <w:name w:val="WW8Num15z0"/>
    <w:rsid w:val="00F46E1E"/>
    <w:rPr>
      <w:rFonts w:ascii="Symbol" w:hAnsi="Symbol" w:cs="Wingdings"/>
    </w:rPr>
  </w:style>
  <w:style w:type="character" w:customStyle="1" w:styleId="WW8Num16z0">
    <w:name w:val="WW8Num16z0"/>
    <w:rsid w:val="00F46E1E"/>
    <w:rPr>
      <w:rFonts w:ascii="Wingdings" w:hAnsi="Wingdings" w:cs="Symbol"/>
      <w:color w:val="000000"/>
    </w:rPr>
  </w:style>
  <w:style w:type="character" w:customStyle="1" w:styleId="WW8Num17z0">
    <w:name w:val="WW8Num17z0"/>
    <w:rsid w:val="00F46E1E"/>
    <w:rPr>
      <w:rFonts w:ascii="Symbol" w:hAnsi="Symbol" w:cs="Wingdings"/>
    </w:rPr>
  </w:style>
  <w:style w:type="character" w:customStyle="1" w:styleId="WW8Num18z0">
    <w:name w:val="WW8Num18z0"/>
    <w:rsid w:val="00F46E1E"/>
    <w:rPr>
      <w:rFonts w:ascii="Symbol" w:hAnsi="Symbol" w:cs="Wingdings"/>
    </w:rPr>
  </w:style>
  <w:style w:type="character" w:customStyle="1" w:styleId="WW8Num19z0">
    <w:name w:val="WW8Num19z0"/>
    <w:rsid w:val="00F46E1E"/>
    <w:rPr>
      <w:rFonts w:ascii="Symbol" w:hAnsi="Symbol" w:cs="Wingdings"/>
    </w:rPr>
  </w:style>
  <w:style w:type="character" w:customStyle="1" w:styleId="WW8Num20z0">
    <w:name w:val="WW8Num20z0"/>
    <w:rsid w:val="00F46E1E"/>
    <w:rPr>
      <w:rFonts w:ascii="Symbol" w:hAnsi="Symbol"/>
      <w:b w:val="0"/>
    </w:rPr>
  </w:style>
  <w:style w:type="character" w:customStyle="1" w:styleId="WW8Num21z0">
    <w:name w:val="WW8Num21z0"/>
    <w:rsid w:val="00F46E1E"/>
    <w:rPr>
      <w:rFonts w:ascii="Symbol" w:hAnsi="Symbol" w:cs="Wingdings"/>
    </w:rPr>
  </w:style>
  <w:style w:type="character" w:customStyle="1" w:styleId="WW8Num22z0">
    <w:name w:val="WW8Num22z0"/>
    <w:rsid w:val="00F46E1E"/>
    <w:rPr>
      <w:rFonts w:ascii="Symbol" w:hAnsi="Symbol"/>
      <w:b w:val="0"/>
    </w:rPr>
  </w:style>
  <w:style w:type="character" w:customStyle="1" w:styleId="WW8Num23z0">
    <w:name w:val="WW8Num23z0"/>
    <w:rsid w:val="00F46E1E"/>
    <w:rPr>
      <w:rFonts w:ascii="Symbol" w:hAnsi="Symbol" w:cs="Wingdings"/>
    </w:rPr>
  </w:style>
  <w:style w:type="character" w:customStyle="1" w:styleId="WW8Num24z0">
    <w:name w:val="WW8Num24z0"/>
    <w:rsid w:val="00F46E1E"/>
    <w:rPr>
      <w:rFonts w:ascii="Symbol" w:hAnsi="Symbol"/>
      <w:b w:val="0"/>
    </w:rPr>
  </w:style>
  <w:style w:type="character" w:customStyle="1" w:styleId="WW8Num25z0">
    <w:name w:val="WW8Num25z0"/>
    <w:rsid w:val="00F46E1E"/>
    <w:rPr>
      <w:rFonts w:ascii="Symbol" w:hAnsi="Symbol" w:cs="Wingdings"/>
    </w:rPr>
  </w:style>
  <w:style w:type="character" w:customStyle="1" w:styleId="WW8Num26z0">
    <w:name w:val="WW8Num26z0"/>
    <w:rsid w:val="00F46E1E"/>
    <w:rPr>
      <w:rFonts w:ascii="Symbol" w:hAnsi="Symbol"/>
      <w:b w:val="0"/>
    </w:rPr>
  </w:style>
  <w:style w:type="character" w:customStyle="1" w:styleId="WW8Num27z0">
    <w:name w:val="WW8Num27z0"/>
    <w:rsid w:val="00F46E1E"/>
    <w:rPr>
      <w:rFonts w:ascii="Symbol" w:hAnsi="Symbol" w:cs="Wingdings"/>
    </w:rPr>
  </w:style>
  <w:style w:type="character" w:customStyle="1" w:styleId="WW8Num28z0">
    <w:name w:val="WW8Num28z0"/>
    <w:rsid w:val="00F46E1E"/>
    <w:rPr>
      <w:rFonts w:ascii="Symbol" w:hAnsi="Symbol" w:cs="Wingdings"/>
    </w:rPr>
  </w:style>
  <w:style w:type="character" w:customStyle="1" w:styleId="WW8Num29z0">
    <w:name w:val="WW8Num29z0"/>
    <w:rsid w:val="00F46E1E"/>
    <w:rPr>
      <w:rFonts w:ascii="Symbol" w:hAnsi="Symbol"/>
      <w:b w:val="0"/>
    </w:rPr>
  </w:style>
  <w:style w:type="character" w:customStyle="1" w:styleId="WW8Num30z0">
    <w:name w:val="WW8Num30z0"/>
    <w:rsid w:val="00F46E1E"/>
    <w:rPr>
      <w:rFonts w:ascii="Symbol" w:hAnsi="Symbol" w:cs="Symbol"/>
      <w:color w:val="auto"/>
    </w:rPr>
  </w:style>
  <w:style w:type="character" w:customStyle="1" w:styleId="WW8Num31z0">
    <w:name w:val="WW8Num31z0"/>
    <w:rsid w:val="00F46E1E"/>
    <w:rPr>
      <w:rFonts w:ascii="Symbol" w:hAnsi="Symbol"/>
      <w:b w:val="0"/>
    </w:rPr>
  </w:style>
  <w:style w:type="character" w:customStyle="1" w:styleId="WW8Num32z0">
    <w:name w:val="WW8Num32z0"/>
    <w:rsid w:val="00F46E1E"/>
    <w:rPr>
      <w:rFonts w:ascii="Symbol" w:hAnsi="Symbol"/>
      <w:b w:val="0"/>
    </w:rPr>
  </w:style>
  <w:style w:type="character" w:customStyle="1" w:styleId="WW8Num33z0">
    <w:name w:val="WW8Num33z0"/>
    <w:rsid w:val="00F46E1E"/>
    <w:rPr>
      <w:rFonts w:ascii="Symbol" w:hAnsi="Symbol" w:cs="Symbol"/>
      <w:color w:val="000000"/>
    </w:rPr>
  </w:style>
  <w:style w:type="character" w:customStyle="1" w:styleId="WW8Num34z0">
    <w:name w:val="WW8Num34z0"/>
    <w:rsid w:val="00F46E1E"/>
    <w:rPr>
      <w:rFonts w:ascii="Symbol" w:hAnsi="Symbol"/>
      <w:b w:val="0"/>
    </w:rPr>
  </w:style>
  <w:style w:type="character" w:customStyle="1" w:styleId="WW8Num35z0">
    <w:name w:val="WW8Num35z0"/>
    <w:rsid w:val="00F46E1E"/>
    <w:rPr>
      <w:rFonts w:ascii="Symbol" w:hAnsi="Symbol"/>
      <w:b w:val="0"/>
    </w:rPr>
  </w:style>
  <w:style w:type="character" w:customStyle="1" w:styleId="WW8Num36z0">
    <w:name w:val="WW8Num36z0"/>
    <w:rsid w:val="00F46E1E"/>
    <w:rPr>
      <w:rFonts w:ascii="Symbol" w:hAnsi="Symbol" w:cs="Wingdings"/>
    </w:rPr>
  </w:style>
  <w:style w:type="character" w:customStyle="1" w:styleId="WW8Num37z0">
    <w:name w:val="WW8Num37z0"/>
    <w:rsid w:val="00F46E1E"/>
    <w:rPr>
      <w:rFonts w:ascii="Symbol" w:hAnsi="Symbol" w:cs="Wingdings"/>
    </w:rPr>
  </w:style>
  <w:style w:type="character" w:customStyle="1" w:styleId="WW8Num38z0">
    <w:name w:val="WW8Num38z0"/>
    <w:rsid w:val="00F46E1E"/>
    <w:rPr>
      <w:rFonts w:ascii="Symbol" w:hAnsi="Symbol"/>
      <w:b w:val="0"/>
    </w:rPr>
  </w:style>
  <w:style w:type="character" w:customStyle="1" w:styleId="WW8Num39z0">
    <w:name w:val="WW8Num39z0"/>
    <w:rsid w:val="00F46E1E"/>
    <w:rPr>
      <w:rFonts w:ascii="Symbol" w:hAnsi="Symbol"/>
      <w:b/>
      <w:bCs/>
    </w:rPr>
  </w:style>
  <w:style w:type="character" w:customStyle="1" w:styleId="WW8Num40z0">
    <w:name w:val="WW8Num40z0"/>
    <w:rsid w:val="00F46E1E"/>
    <w:rPr>
      <w:rFonts w:ascii="Symbol" w:hAnsi="Symbol"/>
      <w:b/>
      <w:bCs/>
    </w:rPr>
  </w:style>
  <w:style w:type="character" w:customStyle="1" w:styleId="Absatz-Standardschriftart">
    <w:name w:val="Absatz-Standardschriftart"/>
    <w:rsid w:val="00F46E1E"/>
  </w:style>
  <w:style w:type="character" w:customStyle="1" w:styleId="10">
    <w:name w:val="Основной шрифт абзаца1"/>
    <w:rsid w:val="00F46E1E"/>
  </w:style>
  <w:style w:type="character" w:customStyle="1" w:styleId="c2">
    <w:name w:val="c2"/>
    <w:basedOn w:val="10"/>
    <w:rsid w:val="00F46E1E"/>
  </w:style>
  <w:style w:type="character" w:customStyle="1" w:styleId="WW8Num80z0">
    <w:name w:val="WW8Num80z0"/>
    <w:rsid w:val="00F46E1E"/>
    <w:rPr>
      <w:rFonts w:ascii="Wingdings" w:hAnsi="Wingdings" w:cs="Wingdings"/>
    </w:rPr>
  </w:style>
  <w:style w:type="character" w:customStyle="1" w:styleId="WW8Num81z0">
    <w:name w:val="WW8Num81z0"/>
    <w:rsid w:val="00F46E1E"/>
    <w:rPr>
      <w:b w:val="0"/>
    </w:rPr>
  </w:style>
  <w:style w:type="character" w:customStyle="1" w:styleId="c8c67">
    <w:name w:val="c8 c67"/>
    <w:basedOn w:val="10"/>
    <w:rsid w:val="00F46E1E"/>
  </w:style>
  <w:style w:type="character" w:customStyle="1" w:styleId="c8c65c2">
    <w:name w:val="c8 c65 c2"/>
    <w:basedOn w:val="10"/>
    <w:rsid w:val="00F46E1E"/>
  </w:style>
  <w:style w:type="character" w:customStyle="1" w:styleId="c8c2c65">
    <w:name w:val="c8 c2 c65"/>
    <w:basedOn w:val="10"/>
    <w:rsid w:val="00F46E1E"/>
  </w:style>
  <w:style w:type="character" w:customStyle="1" w:styleId="WW8Num85z0">
    <w:name w:val="WW8Num85z0"/>
    <w:rsid w:val="00F46E1E"/>
    <w:rPr>
      <w:b w:val="0"/>
    </w:rPr>
  </w:style>
  <w:style w:type="character" w:styleId="a3">
    <w:name w:val="Strong"/>
    <w:qFormat/>
    <w:rsid w:val="00F46E1E"/>
    <w:rPr>
      <w:b/>
      <w:bCs/>
    </w:rPr>
  </w:style>
  <w:style w:type="character" w:customStyle="1" w:styleId="c8c97">
    <w:name w:val="c8 c97"/>
    <w:basedOn w:val="10"/>
    <w:rsid w:val="00F46E1E"/>
  </w:style>
  <w:style w:type="character" w:customStyle="1" w:styleId="c8c2">
    <w:name w:val="c8 c2"/>
    <w:basedOn w:val="10"/>
    <w:rsid w:val="00F46E1E"/>
  </w:style>
  <w:style w:type="character" w:customStyle="1" w:styleId="WW8Num51z0">
    <w:name w:val="WW8Num51z0"/>
    <w:rsid w:val="00F46E1E"/>
    <w:rPr>
      <w:b w:val="0"/>
    </w:rPr>
  </w:style>
  <w:style w:type="character" w:customStyle="1" w:styleId="WW8Num89z0">
    <w:name w:val="WW8Num89z0"/>
    <w:rsid w:val="00F46E1E"/>
    <w:rPr>
      <w:rFonts w:ascii="Wingdings" w:hAnsi="Wingdings" w:cs="Wingdings"/>
    </w:rPr>
  </w:style>
  <w:style w:type="character" w:customStyle="1" w:styleId="WW8Num87z0">
    <w:name w:val="WW8Num87z0"/>
    <w:rsid w:val="00F46E1E"/>
    <w:rPr>
      <w:b w:val="0"/>
    </w:rPr>
  </w:style>
  <w:style w:type="character" w:customStyle="1" w:styleId="WW8Num86z0">
    <w:name w:val="WW8Num86z0"/>
    <w:rsid w:val="00F46E1E"/>
    <w:rPr>
      <w:rFonts w:ascii="Wingdings" w:hAnsi="Wingdings" w:cs="Wingdings"/>
    </w:rPr>
  </w:style>
  <w:style w:type="character" w:customStyle="1" w:styleId="c2c29">
    <w:name w:val="c2 c29"/>
    <w:basedOn w:val="10"/>
    <w:rsid w:val="00F46E1E"/>
  </w:style>
  <w:style w:type="character" w:customStyle="1" w:styleId="WW8Num83z0">
    <w:name w:val="WW8Num83z0"/>
    <w:rsid w:val="00F46E1E"/>
    <w:rPr>
      <w:b w:val="0"/>
    </w:rPr>
  </w:style>
  <w:style w:type="character" w:customStyle="1" w:styleId="WW8Num66z0">
    <w:name w:val="WW8Num66z0"/>
    <w:rsid w:val="00F46E1E"/>
    <w:rPr>
      <w:b w:val="0"/>
    </w:rPr>
  </w:style>
  <w:style w:type="character" w:customStyle="1" w:styleId="WW8Num71z0">
    <w:name w:val="WW8Num71z0"/>
    <w:rsid w:val="00F46E1E"/>
    <w:rPr>
      <w:b w:val="0"/>
    </w:rPr>
  </w:style>
  <w:style w:type="character" w:customStyle="1" w:styleId="WW8Num84z0">
    <w:name w:val="WW8Num84z0"/>
    <w:rsid w:val="00F46E1E"/>
    <w:rPr>
      <w:rFonts w:ascii="Wingdings" w:hAnsi="Wingdings" w:cs="Wingdings"/>
    </w:rPr>
  </w:style>
  <w:style w:type="character" w:customStyle="1" w:styleId="c2c5">
    <w:name w:val="c2 c5"/>
    <w:basedOn w:val="10"/>
    <w:rsid w:val="00F46E1E"/>
  </w:style>
  <w:style w:type="character" w:customStyle="1" w:styleId="WW8Num74z0">
    <w:name w:val="WW8Num74z0"/>
    <w:rsid w:val="00F46E1E"/>
    <w:rPr>
      <w:b w:val="0"/>
    </w:rPr>
  </w:style>
  <w:style w:type="character" w:customStyle="1" w:styleId="WW8Num91z0">
    <w:name w:val="WW8Num91z0"/>
    <w:rsid w:val="00F46E1E"/>
    <w:rPr>
      <w:rFonts w:ascii="Wingdings" w:hAnsi="Wingdings" w:cs="Wingdings"/>
    </w:rPr>
  </w:style>
  <w:style w:type="character" w:customStyle="1" w:styleId="c8c2c29">
    <w:name w:val="c8 c2 c29"/>
    <w:basedOn w:val="10"/>
    <w:rsid w:val="00F46E1E"/>
  </w:style>
  <w:style w:type="character" w:customStyle="1" w:styleId="c2c29c5">
    <w:name w:val="c2 c29 c5"/>
    <w:basedOn w:val="10"/>
    <w:rsid w:val="00F46E1E"/>
  </w:style>
  <w:style w:type="character" w:customStyle="1" w:styleId="WW8Num78z0">
    <w:name w:val="WW8Num78z0"/>
    <w:rsid w:val="00F46E1E"/>
    <w:rPr>
      <w:rFonts w:ascii="Wingdings" w:hAnsi="Wingdings" w:cs="Wingdings"/>
    </w:rPr>
  </w:style>
  <w:style w:type="character" w:customStyle="1" w:styleId="WW8Num97z0">
    <w:name w:val="WW8Num97z0"/>
    <w:rsid w:val="00F46E1E"/>
    <w:rPr>
      <w:rFonts w:ascii="Symbol" w:hAnsi="Symbol" w:cs="Symbol"/>
      <w:color w:val="000000"/>
    </w:rPr>
  </w:style>
  <w:style w:type="character" w:customStyle="1" w:styleId="WW8Num94z0">
    <w:name w:val="WW8Num94z0"/>
    <w:rsid w:val="00F46E1E"/>
    <w:rPr>
      <w:rFonts w:ascii="Wingdings" w:hAnsi="Wingdings" w:cs="Wingdings"/>
    </w:rPr>
  </w:style>
  <w:style w:type="character" w:customStyle="1" w:styleId="WW8Num64z0">
    <w:name w:val="WW8Num64z0"/>
    <w:rsid w:val="00F46E1E"/>
    <w:rPr>
      <w:rFonts w:ascii="Wingdings" w:hAnsi="Wingdings" w:cs="Wingdings"/>
    </w:rPr>
  </w:style>
  <w:style w:type="character" w:customStyle="1" w:styleId="c8c2c29c5">
    <w:name w:val="c8 c2 c29 c5"/>
    <w:basedOn w:val="10"/>
    <w:rsid w:val="00F46E1E"/>
  </w:style>
  <w:style w:type="character" w:customStyle="1" w:styleId="WW8Num63z0">
    <w:name w:val="WW8Num63z0"/>
    <w:rsid w:val="00F46E1E"/>
    <w:rPr>
      <w:rFonts w:ascii="Wingdings" w:hAnsi="Wingdings" w:cs="Wingdings"/>
    </w:rPr>
  </w:style>
  <w:style w:type="character" w:customStyle="1" w:styleId="c2c5c8">
    <w:name w:val="c2 c5 c8"/>
    <w:basedOn w:val="10"/>
    <w:rsid w:val="00F46E1E"/>
  </w:style>
  <w:style w:type="character" w:customStyle="1" w:styleId="WW8Num95z0">
    <w:name w:val="WW8Num95z0"/>
    <w:rsid w:val="00F46E1E"/>
    <w:rPr>
      <w:b w:val="0"/>
    </w:rPr>
  </w:style>
  <w:style w:type="character" w:customStyle="1" w:styleId="WW8Num96z0">
    <w:name w:val="WW8Num96z0"/>
    <w:rsid w:val="00F46E1E"/>
    <w:rPr>
      <w:rFonts w:ascii="Wingdings" w:hAnsi="Wingdings" w:cs="Wingdings"/>
    </w:rPr>
  </w:style>
  <w:style w:type="character" w:customStyle="1" w:styleId="WW8Num54z0">
    <w:name w:val="WW8Num54z0"/>
    <w:rsid w:val="00F46E1E"/>
    <w:rPr>
      <w:b w:val="0"/>
    </w:rPr>
  </w:style>
  <w:style w:type="character" w:customStyle="1" w:styleId="c8c2c5">
    <w:name w:val="c8 c2 c5"/>
    <w:basedOn w:val="10"/>
    <w:rsid w:val="00F46E1E"/>
  </w:style>
  <w:style w:type="character" w:customStyle="1" w:styleId="WW8Num76z0">
    <w:name w:val="WW8Num76z0"/>
    <w:rsid w:val="00F46E1E"/>
    <w:rPr>
      <w:rFonts w:ascii="Wingdings" w:hAnsi="Wingdings" w:cs="Wingdings"/>
    </w:rPr>
  </w:style>
  <w:style w:type="character" w:customStyle="1" w:styleId="WW8Num61z0">
    <w:name w:val="WW8Num61z0"/>
    <w:rsid w:val="00F46E1E"/>
    <w:rPr>
      <w:b w:val="0"/>
    </w:rPr>
  </w:style>
  <w:style w:type="character" w:customStyle="1" w:styleId="WW8Num75z0">
    <w:name w:val="WW8Num75z0"/>
    <w:rsid w:val="00F46E1E"/>
    <w:rPr>
      <w:rFonts w:ascii="Wingdings" w:hAnsi="Wingdings" w:cs="Wingdings"/>
    </w:rPr>
  </w:style>
  <w:style w:type="character" w:customStyle="1" w:styleId="WW8Num79z0">
    <w:name w:val="WW8Num79z0"/>
    <w:rsid w:val="00F46E1E"/>
    <w:rPr>
      <w:b w:val="0"/>
    </w:rPr>
  </w:style>
  <w:style w:type="character" w:customStyle="1" w:styleId="WW8Num69z0">
    <w:name w:val="WW8Num69z0"/>
    <w:rsid w:val="00F46E1E"/>
    <w:rPr>
      <w:rFonts w:ascii="Wingdings" w:hAnsi="Wingdings" w:cs="Wingdings"/>
    </w:rPr>
  </w:style>
  <w:style w:type="character" w:customStyle="1" w:styleId="WW8Num55z0">
    <w:name w:val="WW8Num55z0"/>
    <w:rsid w:val="00F46E1E"/>
    <w:rPr>
      <w:rFonts w:ascii="Wingdings" w:hAnsi="Wingdings" w:cs="Wingdings"/>
    </w:rPr>
  </w:style>
  <w:style w:type="character" w:customStyle="1" w:styleId="WW8Num60z0">
    <w:name w:val="WW8Num60z0"/>
    <w:rsid w:val="00F46E1E"/>
    <w:rPr>
      <w:b w:val="0"/>
    </w:rPr>
  </w:style>
  <w:style w:type="character" w:customStyle="1" w:styleId="WW8Num99z0">
    <w:name w:val="WW8Num99z0"/>
    <w:rsid w:val="00F46E1E"/>
    <w:rPr>
      <w:rFonts w:ascii="Symbol" w:hAnsi="Symbol" w:cs="Symbol"/>
      <w:color w:val="auto"/>
    </w:rPr>
  </w:style>
  <w:style w:type="character" w:customStyle="1" w:styleId="WW8Num58z0">
    <w:name w:val="WW8Num58z0"/>
    <w:rsid w:val="00F46E1E"/>
    <w:rPr>
      <w:b w:val="0"/>
    </w:rPr>
  </w:style>
  <w:style w:type="character" w:customStyle="1" w:styleId="WW8Num52z0">
    <w:name w:val="WW8Num52z0"/>
    <w:rsid w:val="00F46E1E"/>
    <w:rPr>
      <w:b w:val="0"/>
    </w:rPr>
  </w:style>
  <w:style w:type="character" w:customStyle="1" w:styleId="WW8Num90z0">
    <w:name w:val="WW8Num90z0"/>
    <w:rsid w:val="00F46E1E"/>
    <w:rPr>
      <w:rFonts w:ascii="Symbol" w:hAnsi="Symbol" w:cs="Symbol"/>
      <w:color w:val="000000"/>
    </w:rPr>
  </w:style>
  <w:style w:type="character" w:customStyle="1" w:styleId="WW8Num65z0">
    <w:name w:val="WW8Num65z0"/>
    <w:rsid w:val="00F46E1E"/>
    <w:rPr>
      <w:b w:val="0"/>
    </w:rPr>
  </w:style>
  <w:style w:type="character" w:customStyle="1" w:styleId="WW8Num88z0">
    <w:name w:val="WW8Num88z0"/>
    <w:rsid w:val="00F46E1E"/>
    <w:rPr>
      <w:b w:val="0"/>
    </w:rPr>
  </w:style>
  <w:style w:type="character" w:customStyle="1" w:styleId="c20c1">
    <w:name w:val="c20 c1"/>
    <w:rsid w:val="00F46E1E"/>
  </w:style>
  <w:style w:type="character" w:customStyle="1" w:styleId="WW8Num56z0">
    <w:name w:val="WW8Num56z0"/>
    <w:rsid w:val="00F46E1E"/>
    <w:rPr>
      <w:rFonts w:ascii="Wingdings" w:hAnsi="Wingdings" w:cs="Wingdings"/>
    </w:rPr>
  </w:style>
  <w:style w:type="character" w:customStyle="1" w:styleId="WW8Num82z0">
    <w:name w:val="WW8Num82z0"/>
    <w:rsid w:val="00F46E1E"/>
    <w:rPr>
      <w:rFonts w:ascii="Wingdings" w:hAnsi="Wingdings" w:cs="Wingdings"/>
    </w:rPr>
  </w:style>
  <w:style w:type="character" w:customStyle="1" w:styleId="WW8Num59z0">
    <w:name w:val="WW8Num59z0"/>
    <w:rsid w:val="00F46E1E"/>
    <w:rPr>
      <w:b w:val="0"/>
    </w:rPr>
  </w:style>
  <w:style w:type="character" w:customStyle="1" w:styleId="WW8Num92z0">
    <w:name w:val="WW8Num92z0"/>
    <w:rsid w:val="00F46E1E"/>
    <w:rPr>
      <w:b/>
      <w:bCs/>
    </w:rPr>
  </w:style>
  <w:style w:type="character" w:customStyle="1" w:styleId="WW8Num72z0">
    <w:name w:val="WW8Num72z0"/>
    <w:rsid w:val="00F46E1E"/>
    <w:rPr>
      <w:b/>
      <w:bCs/>
    </w:rPr>
  </w:style>
  <w:style w:type="character" w:styleId="a4">
    <w:name w:val="Emphasis"/>
    <w:qFormat/>
    <w:rsid w:val="00F46E1E"/>
    <w:rPr>
      <w:rFonts w:ascii="Times New Roman" w:hAnsi="Times New Roman" w:cs="Times New Roman"/>
      <w:b/>
      <w:bCs/>
      <w:i/>
      <w:iCs/>
    </w:rPr>
  </w:style>
  <w:style w:type="paragraph" w:customStyle="1" w:styleId="a5">
    <w:name w:val="Заголовок"/>
    <w:basedOn w:val="a"/>
    <w:next w:val="a6"/>
    <w:rsid w:val="00F46E1E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6">
    <w:name w:val="Body Text"/>
    <w:basedOn w:val="a"/>
    <w:link w:val="a7"/>
    <w:rsid w:val="00F46E1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46E1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List"/>
    <w:basedOn w:val="a6"/>
    <w:rsid w:val="00F46E1E"/>
    <w:rPr>
      <w:rFonts w:cs="Tahoma"/>
    </w:rPr>
  </w:style>
  <w:style w:type="paragraph" w:customStyle="1" w:styleId="11">
    <w:name w:val="Название1"/>
    <w:basedOn w:val="a"/>
    <w:rsid w:val="00F46E1E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2">
    <w:name w:val="Указатель1"/>
    <w:basedOn w:val="a"/>
    <w:rsid w:val="00F46E1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WW-">
    <w:name w:val="WW-Заголовок"/>
    <w:basedOn w:val="a5"/>
    <w:next w:val="a9"/>
    <w:rsid w:val="00F46E1E"/>
  </w:style>
  <w:style w:type="paragraph" w:styleId="a9">
    <w:name w:val="Subtitle"/>
    <w:basedOn w:val="a5"/>
    <w:next w:val="a6"/>
    <w:link w:val="aa"/>
    <w:qFormat/>
    <w:rsid w:val="00F46E1E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46E1E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c24c15c12">
    <w:name w:val="c24 c15 c12"/>
    <w:basedOn w:val="a"/>
    <w:rsid w:val="00F46E1E"/>
    <w:pPr>
      <w:widowControl w:val="0"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3">
    <w:name w:val="c3"/>
    <w:basedOn w:val="a"/>
    <w:rsid w:val="00F46E1E"/>
    <w:pPr>
      <w:widowControl w:val="0"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59c12">
    <w:name w:val="c59 c12"/>
    <w:basedOn w:val="a"/>
    <w:rsid w:val="00F46E1E"/>
    <w:pPr>
      <w:widowControl w:val="0"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30c12">
    <w:name w:val="c30 c12"/>
    <w:basedOn w:val="a"/>
    <w:rsid w:val="00F46E1E"/>
    <w:pPr>
      <w:widowControl w:val="0"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3c30">
    <w:name w:val="c3 c30"/>
    <w:basedOn w:val="a"/>
    <w:rsid w:val="00F46E1E"/>
    <w:pPr>
      <w:widowControl w:val="0"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12c30">
    <w:name w:val="c12 c30"/>
    <w:basedOn w:val="a"/>
    <w:rsid w:val="00F46E1E"/>
    <w:pPr>
      <w:widowControl w:val="0"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25c12">
    <w:name w:val="c25 c12"/>
    <w:basedOn w:val="a"/>
    <w:rsid w:val="00F46E1E"/>
    <w:pPr>
      <w:widowControl w:val="0"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b">
    <w:name w:val="Normal (Web)"/>
    <w:basedOn w:val="a"/>
    <w:rsid w:val="00F46E1E"/>
    <w:pPr>
      <w:widowControl w:val="0"/>
      <w:suppressAutoHyphens/>
      <w:spacing w:before="150" w:after="150"/>
      <w:ind w:left="150" w:right="150"/>
    </w:pPr>
    <w:rPr>
      <w:rFonts w:ascii="Calibri" w:eastAsia="Andale Sans UI" w:hAnsi="Calibri" w:cs="Calibri"/>
      <w:kern w:val="1"/>
    </w:rPr>
  </w:style>
  <w:style w:type="paragraph" w:customStyle="1" w:styleId="c3c30c15">
    <w:name w:val="c3 c30 c15"/>
    <w:basedOn w:val="a"/>
    <w:rsid w:val="00F46E1E"/>
    <w:pPr>
      <w:widowControl w:val="0"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46c15c12">
    <w:name w:val="c46 c15 c12"/>
    <w:basedOn w:val="a"/>
    <w:rsid w:val="00F46E1E"/>
    <w:pPr>
      <w:widowControl w:val="0"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28c15c12">
    <w:name w:val="c28 c15 c12"/>
    <w:basedOn w:val="a"/>
    <w:rsid w:val="00F46E1E"/>
    <w:pPr>
      <w:widowControl w:val="0"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89c15c12">
    <w:name w:val="c89 c15 c12"/>
    <w:basedOn w:val="a"/>
    <w:rsid w:val="00F46E1E"/>
    <w:pPr>
      <w:widowControl w:val="0"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15c12c89">
    <w:name w:val="c15 c12 c89"/>
    <w:basedOn w:val="a"/>
    <w:rsid w:val="00F46E1E"/>
    <w:pPr>
      <w:widowControl w:val="0"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15c12">
    <w:name w:val="c15 c12"/>
    <w:basedOn w:val="a"/>
    <w:rsid w:val="00F46E1E"/>
    <w:pPr>
      <w:widowControl w:val="0"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25c15c12">
    <w:name w:val="c25 c15 c12"/>
    <w:basedOn w:val="a"/>
    <w:rsid w:val="00F46E1E"/>
    <w:pPr>
      <w:widowControl w:val="0"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15c12c46">
    <w:name w:val="c15 c12 c46"/>
    <w:basedOn w:val="a"/>
    <w:rsid w:val="00F46E1E"/>
    <w:pPr>
      <w:widowControl w:val="0"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59c28c15c12">
    <w:name w:val="c59 c28 c15 c12"/>
    <w:basedOn w:val="a"/>
    <w:rsid w:val="00F46E1E"/>
    <w:pPr>
      <w:widowControl w:val="0"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59c15c12">
    <w:name w:val="c59 c15 c12"/>
    <w:basedOn w:val="a"/>
    <w:rsid w:val="00F46E1E"/>
    <w:pPr>
      <w:widowControl w:val="0"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15c12c28">
    <w:name w:val="c15 c12 c28"/>
    <w:basedOn w:val="a"/>
    <w:rsid w:val="00F46E1E"/>
    <w:pPr>
      <w:widowControl w:val="0"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59c15c12c117">
    <w:name w:val="c59 c15 c12 c117"/>
    <w:basedOn w:val="a"/>
    <w:rsid w:val="00F46E1E"/>
    <w:pPr>
      <w:widowControl w:val="0"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15c12c59">
    <w:name w:val="c15 c12 c59"/>
    <w:basedOn w:val="a"/>
    <w:rsid w:val="00F46E1E"/>
    <w:pPr>
      <w:widowControl w:val="0"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3c15c85">
    <w:name w:val="c3 c15 c85"/>
    <w:basedOn w:val="a"/>
    <w:rsid w:val="00F46E1E"/>
    <w:pPr>
      <w:widowControl w:val="0"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3c85c15">
    <w:name w:val="c3 c85 c15"/>
    <w:basedOn w:val="a"/>
    <w:rsid w:val="00F46E1E"/>
    <w:pPr>
      <w:widowControl w:val="0"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3c15">
    <w:name w:val="c3 c15"/>
    <w:basedOn w:val="a"/>
    <w:rsid w:val="00F46E1E"/>
    <w:pPr>
      <w:widowControl w:val="0"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1">
    <w:name w:val="Основной текст с отступом 31"/>
    <w:basedOn w:val="a"/>
    <w:rsid w:val="00F46E1E"/>
    <w:pPr>
      <w:widowControl w:val="0"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WW-Normal">
    <w:name w:val="WW-Normal"/>
    <w:rsid w:val="00F46E1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F46E1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d">
    <w:name w:val="Заголовок таблицы"/>
    <w:basedOn w:val="ac"/>
    <w:rsid w:val="00F46E1E"/>
    <w:pPr>
      <w:jc w:val="center"/>
    </w:pPr>
    <w:rPr>
      <w:b/>
      <w:bCs/>
    </w:rPr>
  </w:style>
  <w:style w:type="paragraph" w:customStyle="1" w:styleId="Default">
    <w:name w:val="Default"/>
    <w:rsid w:val="00DB7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6D5FF6"/>
    <w:rPr>
      <w:rFonts w:ascii="Cambria" w:eastAsia="Calibri" w:hAnsi="Cambria" w:cs="Times New Roman"/>
      <w:b/>
      <w:bCs/>
      <w:i/>
      <w:iCs/>
      <w:color w:val="4F81BD"/>
    </w:rPr>
  </w:style>
  <w:style w:type="paragraph" w:customStyle="1" w:styleId="13">
    <w:name w:val="Абзац списка1"/>
    <w:basedOn w:val="a"/>
    <w:rsid w:val="006D5FF6"/>
    <w:pPr>
      <w:spacing w:after="0" w:line="240" w:lineRule="auto"/>
      <w:ind w:left="720"/>
    </w:pPr>
    <w:rPr>
      <w:rFonts w:ascii="Calibri" w:eastAsia="Calibri" w:hAnsi="Calibri" w:cs="Times New Roman"/>
      <w:sz w:val="24"/>
      <w:szCs w:val="24"/>
      <w:lang w:val="en-US"/>
    </w:rPr>
  </w:style>
  <w:style w:type="character" w:styleId="ae">
    <w:name w:val="Hyperlink"/>
    <w:basedOn w:val="a0"/>
    <w:semiHidden/>
    <w:unhideWhenUsed/>
    <w:rsid w:val="00456D8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456D83"/>
    <w:rPr>
      <w:color w:val="800080" w:themeColor="followedHyperlink"/>
      <w:u w:val="single"/>
    </w:rPr>
  </w:style>
  <w:style w:type="paragraph" w:styleId="af0">
    <w:name w:val="caption"/>
    <w:basedOn w:val="a"/>
    <w:semiHidden/>
    <w:unhideWhenUsed/>
    <w:qFormat/>
    <w:rsid w:val="00456D83"/>
    <w:pPr>
      <w:suppressLineNumbers/>
      <w:suppressAutoHyphens/>
      <w:spacing w:before="120" w:after="120" w:line="252" w:lineRule="auto"/>
    </w:pPr>
    <w:rPr>
      <w:rFonts w:ascii="Calibri" w:eastAsia="Lucida Sans Unicode" w:hAnsi="Calibri" w:cs="Mangal"/>
      <w:i/>
      <w:iCs/>
      <w:kern w:val="2"/>
      <w:sz w:val="24"/>
      <w:szCs w:val="24"/>
      <w:lang w:eastAsia="ru-RU"/>
    </w:rPr>
  </w:style>
  <w:style w:type="paragraph" w:customStyle="1" w:styleId="c8">
    <w:name w:val="c8"/>
    <w:basedOn w:val="a"/>
    <w:rsid w:val="00456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26">
    <w:name w:val="c8 c26"/>
    <w:basedOn w:val="a"/>
    <w:rsid w:val="00456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Указатель2"/>
    <w:basedOn w:val="a"/>
    <w:rsid w:val="00456D83"/>
    <w:pPr>
      <w:suppressLineNumbers/>
      <w:suppressAutoHyphens/>
    </w:pPr>
    <w:rPr>
      <w:rFonts w:ascii="Calibri" w:eastAsia="SimSun" w:hAnsi="Calibri" w:cs="Mangal"/>
      <w:kern w:val="2"/>
      <w:lang w:eastAsia="zh-CN"/>
    </w:rPr>
  </w:style>
  <w:style w:type="paragraph" w:customStyle="1" w:styleId="14">
    <w:name w:val="Название объекта1"/>
    <w:basedOn w:val="a"/>
    <w:rsid w:val="00456D83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2"/>
      <w:sz w:val="24"/>
      <w:szCs w:val="24"/>
      <w:lang w:eastAsia="zh-CN"/>
    </w:rPr>
  </w:style>
  <w:style w:type="paragraph" w:customStyle="1" w:styleId="15">
    <w:name w:val="Обычный (веб)1"/>
    <w:basedOn w:val="a"/>
    <w:rsid w:val="00456D83"/>
    <w:pPr>
      <w:suppressAutoHyphens/>
      <w:spacing w:before="280" w:after="280"/>
    </w:pPr>
    <w:rPr>
      <w:rFonts w:ascii="Calibri" w:eastAsia="Times New Roman" w:hAnsi="Calibri" w:cs="Calibri"/>
      <w:kern w:val="2"/>
      <w:lang w:eastAsia="zh-CN"/>
    </w:rPr>
  </w:style>
  <w:style w:type="character" w:customStyle="1" w:styleId="WW8Num1z0">
    <w:name w:val="WW8Num1z0"/>
    <w:rsid w:val="00456D83"/>
    <w:rPr>
      <w:rFonts w:ascii="Symbol" w:hAnsi="Symbol" w:cs="Symbol" w:hint="default"/>
    </w:rPr>
  </w:style>
  <w:style w:type="character" w:customStyle="1" w:styleId="WW8Num1z1">
    <w:name w:val="WW8Num1z1"/>
    <w:rsid w:val="00456D83"/>
  </w:style>
  <w:style w:type="character" w:customStyle="1" w:styleId="WW8Num1z2">
    <w:name w:val="WW8Num1z2"/>
    <w:rsid w:val="00456D83"/>
  </w:style>
  <w:style w:type="character" w:customStyle="1" w:styleId="WW8Num1z3">
    <w:name w:val="WW8Num1z3"/>
    <w:rsid w:val="00456D83"/>
  </w:style>
  <w:style w:type="character" w:customStyle="1" w:styleId="WW8Num1z4">
    <w:name w:val="WW8Num1z4"/>
    <w:rsid w:val="00456D83"/>
  </w:style>
  <w:style w:type="character" w:customStyle="1" w:styleId="WW8Num1z5">
    <w:name w:val="WW8Num1z5"/>
    <w:rsid w:val="00456D83"/>
  </w:style>
  <w:style w:type="character" w:customStyle="1" w:styleId="WW8Num1z6">
    <w:name w:val="WW8Num1z6"/>
    <w:rsid w:val="00456D83"/>
  </w:style>
  <w:style w:type="character" w:customStyle="1" w:styleId="WW8Num1z7">
    <w:name w:val="WW8Num1z7"/>
    <w:rsid w:val="00456D83"/>
  </w:style>
  <w:style w:type="character" w:customStyle="1" w:styleId="WW8Num1z8">
    <w:name w:val="WW8Num1z8"/>
    <w:rsid w:val="00456D83"/>
  </w:style>
  <w:style w:type="character" w:customStyle="1" w:styleId="WW8Num2z1">
    <w:name w:val="WW8Num2z1"/>
    <w:rsid w:val="00456D83"/>
  </w:style>
  <w:style w:type="character" w:customStyle="1" w:styleId="WW8Num2z2">
    <w:name w:val="WW8Num2z2"/>
    <w:rsid w:val="00456D83"/>
  </w:style>
  <w:style w:type="character" w:customStyle="1" w:styleId="WW8Num2z3">
    <w:name w:val="WW8Num2z3"/>
    <w:rsid w:val="00456D83"/>
  </w:style>
  <w:style w:type="character" w:customStyle="1" w:styleId="WW8Num2z4">
    <w:name w:val="WW8Num2z4"/>
    <w:rsid w:val="00456D83"/>
  </w:style>
  <w:style w:type="character" w:customStyle="1" w:styleId="WW8Num2z5">
    <w:name w:val="WW8Num2z5"/>
    <w:rsid w:val="00456D83"/>
  </w:style>
  <w:style w:type="character" w:customStyle="1" w:styleId="WW8Num2z6">
    <w:name w:val="WW8Num2z6"/>
    <w:rsid w:val="00456D83"/>
  </w:style>
  <w:style w:type="character" w:customStyle="1" w:styleId="WW8Num2z7">
    <w:name w:val="WW8Num2z7"/>
    <w:rsid w:val="00456D83"/>
  </w:style>
  <w:style w:type="character" w:customStyle="1" w:styleId="WW8Num2z8">
    <w:name w:val="WW8Num2z8"/>
    <w:rsid w:val="00456D83"/>
  </w:style>
  <w:style w:type="character" w:customStyle="1" w:styleId="WW8Num3z1">
    <w:name w:val="WW8Num3z1"/>
    <w:rsid w:val="00456D83"/>
  </w:style>
  <w:style w:type="character" w:customStyle="1" w:styleId="WW8Num3z2">
    <w:name w:val="WW8Num3z2"/>
    <w:rsid w:val="00456D83"/>
  </w:style>
  <w:style w:type="character" w:customStyle="1" w:styleId="WW8Num3z3">
    <w:name w:val="WW8Num3z3"/>
    <w:rsid w:val="00456D83"/>
  </w:style>
  <w:style w:type="character" w:customStyle="1" w:styleId="WW8Num3z4">
    <w:name w:val="WW8Num3z4"/>
    <w:rsid w:val="00456D83"/>
  </w:style>
  <w:style w:type="character" w:customStyle="1" w:styleId="WW8Num3z5">
    <w:name w:val="WW8Num3z5"/>
    <w:rsid w:val="00456D83"/>
  </w:style>
  <w:style w:type="character" w:customStyle="1" w:styleId="WW8Num3z6">
    <w:name w:val="WW8Num3z6"/>
    <w:rsid w:val="00456D83"/>
  </w:style>
  <w:style w:type="character" w:customStyle="1" w:styleId="WW8Num3z7">
    <w:name w:val="WW8Num3z7"/>
    <w:rsid w:val="00456D83"/>
  </w:style>
  <w:style w:type="character" w:customStyle="1" w:styleId="WW8Num3z8">
    <w:name w:val="WW8Num3z8"/>
    <w:rsid w:val="00456D83"/>
  </w:style>
  <w:style w:type="character" w:customStyle="1" w:styleId="WW8Num4z1">
    <w:name w:val="WW8Num4z1"/>
    <w:rsid w:val="00456D83"/>
  </w:style>
  <w:style w:type="character" w:customStyle="1" w:styleId="WW8Num4z2">
    <w:name w:val="WW8Num4z2"/>
    <w:rsid w:val="00456D83"/>
  </w:style>
  <w:style w:type="character" w:customStyle="1" w:styleId="WW8Num4z3">
    <w:name w:val="WW8Num4z3"/>
    <w:rsid w:val="00456D83"/>
  </w:style>
  <w:style w:type="character" w:customStyle="1" w:styleId="WW8Num4z4">
    <w:name w:val="WW8Num4z4"/>
    <w:rsid w:val="00456D83"/>
  </w:style>
  <w:style w:type="character" w:customStyle="1" w:styleId="WW8Num4z5">
    <w:name w:val="WW8Num4z5"/>
    <w:rsid w:val="00456D83"/>
  </w:style>
  <w:style w:type="character" w:customStyle="1" w:styleId="WW8Num4z6">
    <w:name w:val="WW8Num4z6"/>
    <w:rsid w:val="00456D83"/>
  </w:style>
  <w:style w:type="character" w:customStyle="1" w:styleId="WW8Num4z7">
    <w:name w:val="WW8Num4z7"/>
    <w:rsid w:val="00456D83"/>
  </w:style>
  <w:style w:type="character" w:customStyle="1" w:styleId="WW8Num4z8">
    <w:name w:val="WW8Num4z8"/>
    <w:rsid w:val="00456D83"/>
  </w:style>
  <w:style w:type="character" w:customStyle="1" w:styleId="WW8Num5z1">
    <w:name w:val="WW8Num5z1"/>
    <w:rsid w:val="00456D83"/>
  </w:style>
  <w:style w:type="character" w:customStyle="1" w:styleId="WW8Num5z2">
    <w:name w:val="WW8Num5z2"/>
    <w:rsid w:val="00456D83"/>
  </w:style>
  <w:style w:type="character" w:customStyle="1" w:styleId="WW8Num5z3">
    <w:name w:val="WW8Num5z3"/>
    <w:rsid w:val="00456D83"/>
  </w:style>
  <w:style w:type="character" w:customStyle="1" w:styleId="WW8Num5z4">
    <w:name w:val="WW8Num5z4"/>
    <w:rsid w:val="00456D83"/>
  </w:style>
  <w:style w:type="character" w:customStyle="1" w:styleId="WW8Num5z5">
    <w:name w:val="WW8Num5z5"/>
    <w:rsid w:val="00456D83"/>
  </w:style>
  <w:style w:type="character" w:customStyle="1" w:styleId="WW8Num5z6">
    <w:name w:val="WW8Num5z6"/>
    <w:rsid w:val="00456D83"/>
  </w:style>
  <w:style w:type="character" w:customStyle="1" w:styleId="WW8Num5z7">
    <w:name w:val="WW8Num5z7"/>
    <w:rsid w:val="00456D83"/>
  </w:style>
  <w:style w:type="character" w:customStyle="1" w:styleId="WW8Num5z8">
    <w:name w:val="WW8Num5z8"/>
    <w:rsid w:val="00456D83"/>
  </w:style>
  <w:style w:type="character" w:customStyle="1" w:styleId="WW8Num6z1">
    <w:name w:val="WW8Num6z1"/>
    <w:rsid w:val="00456D83"/>
  </w:style>
  <w:style w:type="character" w:customStyle="1" w:styleId="WW8Num6z2">
    <w:name w:val="WW8Num6z2"/>
    <w:rsid w:val="00456D83"/>
  </w:style>
  <w:style w:type="character" w:customStyle="1" w:styleId="WW8Num6z3">
    <w:name w:val="WW8Num6z3"/>
    <w:rsid w:val="00456D83"/>
  </w:style>
  <w:style w:type="character" w:customStyle="1" w:styleId="WW8Num6z4">
    <w:name w:val="WW8Num6z4"/>
    <w:rsid w:val="00456D83"/>
  </w:style>
  <w:style w:type="character" w:customStyle="1" w:styleId="WW8Num6z5">
    <w:name w:val="WW8Num6z5"/>
    <w:rsid w:val="00456D83"/>
  </w:style>
  <w:style w:type="character" w:customStyle="1" w:styleId="WW8Num6z6">
    <w:name w:val="WW8Num6z6"/>
    <w:rsid w:val="00456D83"/>
  </w:style>
  <w:style w:type="character" w:customStyle="1" w:styleId="WW8Num6z7">
    <w:name w:val="WW8Num6z7"/>
    <w:rsid w:val="00456D83"/>
  </w:style>
  <w:style w:type="character" w:customStyle="1" w:styleId="WW8Num6z8">
    <w:name w:val="WW8Num6z8"/>
    <w:rsid w:val="00456D83"/>
  </w:style>
  <w:style w:type="character" w:customStyle="1" w:styleId="WW8Num7z1">
    <w:name w:val="WW8Num7z1"/>
    <w:rsid w:val="00456D83"/>
  </w:style>
  <w:style w:type="character" w:customStyle="1" w:styleId="WW8Num7z2">
    <w:name w:val="WW8Num7z2"/>
    <w:rsid w:val="00456D83"/>
  </w:style>
  <w:style w:type="character" w:customStyle="1" w:styleId="WW8Num7z3">
    <w:name w:val="WW8Num7z3"/>
    <w:rsid w:val="00456D83"/>
  </w:style>
  <w:style w:type="character" w:customStyle="1" w:styleId="WW8Num7z4">
    <w:name w:val="WW8Num7z4"/>
    <w:rsid w:val="00456D83"/>
  </w:style>
  <w:style w:type="character" w:customStyle="1" w:styleId="WW8Num7z5">
    <w:name w:val="WW8Num7z5"/>
    <w:rsid w:val="00456D83"/>
  </w:style>
  <w:style w:type="character" w:customStyle="1" w:styleId="WW8Num7z6">
    <w:name w:val="WW8Num7z6"/>
    <w:rsid w:val="00456D83"/>
  </w:style>
  <w:style w:type="character" w:customStyle="1" w:styleId="WW8Num7z7">
    <w:name w:val="WW8Num7z7"/>
    <w:rsid w:val="00456D83"/>
  </w:style>
  <w:style w:type="character" w:customStyle="1" w:styleId="WW8Num7z8">
    <w:name w:val="WW8Num7z8"/>
    <w:rsid w:val="00456D83"/>
  </w:style>
  <w:style w:type="character" w:customStyle="1" w:styleId="WW8Num8z1">
    <w:name w:val="WW8Num8z1"/>
    <w:rsid w:val="00456D83"/>
  </w:style>
  <w:style w:type="character" w:customStyle="1" w:styleId="WW8Num8z2">
    <w:name w:val="WW8Num8z2"/>
    <w:rsid w:val="00456D83"/>
  </w:style>
  <w:style w:type="character" w:customStyle="1" w:styleId="WW8Num8z3">
    <w:name w:val="WW8Num8z3"/>
    <w:rsid w:val="00456D83"/>
  </w:style>
  <w:style w:type="character" w:customStyle="1" w:styleId="WW8Num8z4">
    <w:name w:val="WW8Num8z4"/>
    <w:rsid w:val="00456D83"/>
  </w:style>
  <w:style w:type="character" w:customStyle="1" w:styleId="WW8Num8z5">
    <w:name w:val="WW8Num8z5"/>
    <w:rsid w:val="00456D83"/>
  </w:style>
  <w:style w:type="character" w:customStyle="1" w:styleId="WW8Num8z6">
    <w:name w:val="WW8Num8z6"/>
    <w:rsid w:val="00456D83"/>
  </w:style>
  <w:style w:type="character" w:customStyle="1" w:styleId="WW8Num8z7">
    <w:name w:val="WW8Num8z7"/>
    <w:rsid w:val="00456D83"/>
  </w:style>
  <w:style w:type="character" w:customStyle="1" w:styleId="WW8Num8z8">
    <w:name w:val="WW8Num8z8"/>
    <w:rsid w:val="00456D83"/>
  </w:style>
  <w:style w:type="character" w:customStyle="1" w:styleId="WW8Num9z1">
    <w:name w:val="WW8Num9z1"/>
    <w:rsid w:val="00456D83"/>
  </w:style>
  <w:style w:type="character" w:customStyle="1" w:styleId="WW8Num9z2">
    <w:name w:val="WW8Num9z2"/>
    <w:rsid w:val="00456D83"/>
  </w:style>
  <w:style w:type="character" w:customStyle="1" w:styleId="WW8Num9z3">
    <w:name w:val="WW8Num9z3"/>
    <w:rsid w:val="00456D83"/>
  </w:style>
  <w:style w:type="character" w:customStyle="1" w:styleId="WW8Num9z4">
    <w:name w:val="WW8Num9z4"/>
    <w:rsid w:val="00456D83"/>
  </w:style>
  <w:style w:type="character" w:customStyle="1" w:styleId="WW8Num9z5">
    <w:name w:val="WW8Num9z5"/>
    <w:rsid w:val="00456D83"/>
  </w:style>
  <w:style w:type="character" w:customStyle="1" w:styleId="WW8Num9z6">
    <w:name w:val="WW8Num9z6"/>
    <w:rsid w:val="00456D83"/>
  </w:style>
  <w:style w:type="character" w:customStyle="1" w:styleId="WW8Num9z7">
    <w:name w:val="WW8Num9z7"/>
    <w:rsid w:val="00456D83"/>
  </w:style>
  <w:style w:type="character" w:customStyle="1" w:styleId="WW8Num9z8">
    <w:name w:val="WW8Num9z8"/>
    <w:rsid w:val="00456D83"/>
  </w:style>
  <w:style w:type="character" w:customStyle="1" w:styleId="WW8Num10z1">
    <w:name w:val="WW8Num10z1"/>
    <w:rsid w:val="00456D83"/>
  </w:style>
  <w:style w:type="character" w:customStyle="1" w:styleId="WW8Num10z2">
    <w:name w:val="WW8Num10z2"/>
    <w:rsid w:val="00456D83"/>
  </w:style>
  <w:style w:type="character" w:customStyle="1" w:styleId="WW8Num10z3">
    <w:name w:val="WW8Num10z3"/>
    <w:rsid w:val="00456D83"/>
  </w:style>
  <w:style w:type="character" w:customStyle="1" w:styleId="WW8Num10z4">
    <w:name w:val="WW8Num10z4"/>
    <w:rsid w:val="00456D83"/>
  </w:style>
  <w:style w:type="character" w:customStyle="1" w:styleId="WW8Num10z5">
    <w:name w:val="WW8Num10z5"/>
    <w:rsid w:val="00456D83"/>
  </w:style>
  <w:style w:type="character" w:customStyle="1" w:styleId="WW8Num10z6">
    <w:name w:val="WW8Num10z6"/>
    <w:rsid w:val="00456D83"/>
  </w:style>
  <w:style w:type="character" w:customStyle="1" w:styleId="WW8Num10z7">
    <w:name w:val="WW8Num10z7"/>
    <w:rsid w:val="00456D83"/>
  </w:style>
  <w:style w:type="character" w:customStyle="1" w:styleId="WW8Num10z8">
    <w:name w:val="WW8Num10z8"/>
    <w:rsid w:val="00456D83"/>
  </w:style>
  <w:style w:type="character" w:customStyle="1" w:styleId="WW8Num11z1">
    <w:name w:val="WW8Num11z1"/>
    <w:rsid w:val="00456D83"/>
  </w:style>
  <w:style w:type="character" w:customStyle="1" w:styleId="WW8Num11z2">
    <w:name w:val="WW8Num11z2"/>
    <w:rsid w:val="00456D83"/>
  </w:style>
  <w:style w:type="character" w:customStyle="1" w:styleId="WW8Num11z3">
    <w:name w:val="WW8Num11z3"/>
    <w:rsid w:val="00456D83"/>
  </w:style>
  <w:style w:type="character" w:customStyle="1" w:styleId="WW8Num11z4">
    <w:name w:val="WW8Num11z4"/>
    <w:rsid w:val="00456D83"/>
  </w:style>
  <w:style w:type="character" w:customStyle="1" w:styleId="WW8Num11z5">
    <w:name w:val="WW8Num11z5"/>
    <w:rsid w:val="00456D83"/>
  </w:style>
  <w:style w:type="character" w:customStyle="1" w:styleId="WW8Num11z6">
    <w:name w:val="WW8Num11z6"/>
    <w:rsid w:val="00456D83"/>
  </w:style>
  <w:style w:type="character" w:customStyle="1" w:styleId="WW8Num11z7">
    <w:name w:val="WW8Num11z7"/>
    <w:rsid w:val="00456D83"/>
  </w:style>
  <w:style w:type="character" w:customStyle="1" w:styleId="WW8Num11z8">
    <w:name w:val="WW8Num11z8"/>
    <w:rsid w:val="00456D83"/>
  </w:style>
  <w:style w:type="character" w:customStyle="1" w:styleId="20">
    <w:name w:val="Основной шрифт абзаца2"/>
    <w:rsid w:val="00456D83"/>
  </w:style>
  <w:style w:type="character" w:customStyle="1" w:styleId="c1c6">
    <w:name w:val="c1 c6"/>
    <w:basedOn w:val="a0"/>
    <w:rsid w:val="00456D83"/>
  </w:style>
  <w:style w:type="character" w:customStyle="1" w:styleId="c1">
    <w:name w:val="c1"/>
    <w:basedOn w:val="a0"/>
    <w:rsid w:val="00456D83"/>
  </w:style>
  <w:style w:type="character" w:customStyle="1" w:styleId="c1c15">
    <w:name w:val="c1 c15"/>
    <w:basedOn w:val="a0"/>
    <w:rsid w:val="00456D83"/>
  </w:style>
  <w:style w:type="character" w:customStyle="1" w:styleId="apple-converted-space">
    <w:name w:val="apple-converted-space"/>
    <w:basedOn w:val="a0"/>
    <w:rsid w:val="00456D83"/>
  </w:style>
  <w:style w:type="character" w:customStyle="1" w:styleId="c1c30c32">
    <w:name w:val="c1 c30 c32"/>
    <w:basedOn w:val="a0"/>
    <w:rsid w:val="00456D83"/>
  </w:style>
  <w:style w:type="character" w:customStyle="1" w:styleId="c1c28">
    <w:name w:val="c1 c28"/>
    <w:basedOn w:val="a0"/>
    <w:rsid w:val="00456D83"/>
  </w:style>
  <w:style w:type="character" w:customStyle="1" w:styleId="ListLabel1">
    <w:name w:val="ListLabel 1"/>
    <w:rsid w:val="00456D83"/>
    <w:rPr>
      <w:rFonts w:ascii="Symbol" w:hAnsi="Symbol" w:cs="Symbol" w:hint="default"/>
    </w:rPr>
  </w:style>
  <w:style w:type="paragraph" w:styleId="af1">
    <w:name w:val="No Spacing"/>
    <w:uiPriority w:val="99"/>
    <w:qFormat/>
    <w:rsid w:val="00691CA7"/>
    <w:pPr>
      <w:spacing w:after="0" w:line="240" w:lineRule="auto"/>
    </w:pPr>
    <w:rPr>
      <w:rFonts w:ascii="Calibri" w:eastAsia="Times New Roman" w:hAnsi="Calibri" w:cs="Calibri"/>
    </w:rPr>
  </w:style>
  <w:style w:type="paragraph" w:styleId="af2">
    <w:name w:val="List Paragraph"/>
    <w:basedOn w:val="a"/>
    <w:uiPriority w:val="99"/>
    <w:qFormat/>
    <w:rsid w:val="00691CA7"/>
    <w:pPr>
      <w:ind w:left="720"/>
    </w:pPr>
    <w:rPr>
      <w:rFonts w:ascii="Calibri" w:eastAsia="Times New Roman" w:hAnsi="Calibri" w:cs="Calibri"/>
    </w:rPr>
  </w:style>
  <w:style w:type="paragraph" w:customStyle="1" w:styleId="16">
    <w:name w:val="Знак1"/>
    <w:basedOn w:val="a"/>
    <w:rsid w:val="00691C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3">
    <w:name w:val="Table Grid"/>
    <w:basedOn w:val="a1"/>
    <w:uiPriority w:val="59"/>
    <w:rsid w:val="00691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652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52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6D5FF6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46E1E"/>
  </w:style>
  <w:style w:type="character" w:customStyle="1" w:styleId="WW8Num2z0">
    <w:name w:val="WW8Num2z0"/>
    <w:rsid w:val="00F46E1E"/>
    <w:rPr>
      <w:rFonts w:ascii="Symbol" w:hAnsi="Symbol" w:cs="Wingdings"/>
    </w:rPr>
  </w:style>
  <w:style w:type="character" w:customStyle="1" w:styleId="WW8Num3z0">
    <w:name w:val="WW8Num3z0"/>
    <w:rsid w:val="00F46E1E"/>
    <w:rPr>
      <w:rFonts w:ascii="Symbol" w:hAnsi="Symbol"/>
      <w:b w:val="0"/>
    </w:rPr>
  </w:style>
  <w:style w:type="character" w:customStyle="1" w:styleId="WW8Num4z0">
    <w:name w:val="WW8Num4z0"/>
    <w:rsid w:val="00F46E1E"/>
    <w:rPr>
      <w:rFonts w:ascii="Symbol" w:hAnsi="Symbol"/>
      <w:b w:val="0"/>
    </w:rPr>
  </w:style>
  <w:style w:type="character" w:customStyle="1" w:styleId="WW8Num5z0">
    <w:name w:val="WW8Num5z0"/>
    <w:rsid w:val="00F46E1E"/>
    <w:rPr>
      <w:rFonts w:ascii="Symbol" w:hAnsi="Symbol"/>
      <w:b w:val="0"/>
    </w:rPr>
  </w:style>
  <w:style w:type="character" w:customStyle="1" w:styleId="WW8Num6z0">
    <w:name w:val="WW8Num6z0"/>
    <w:rsid w:val="00F46E1E"/>
    <w:rPr>
      <w:rFonts w:ascii="Symbol" w:hAnsi="Symbol" w:cs="Wingdings"/>
    </w:rPr>
  </w:style>
  <w:style w:type="character" w:customStyle="1" w:styleId="WW8Num7z0">
    <w:name w:val="WW8Num7z0"/>
    <w:rsid w:val="00F46E1E"/>
    <w:rPr>
      <w:rFonts w:ascii="Symbol" w:hAnsi="Symbol"/>
      <w:b w:val="0"/>
    </w:rPr>
  </w:style>
  <w:style w:type="character" w:customStyle="1" w:styleId="WW8Num8z0">
    <w:name w:val="WW8Num8z0"/>
    <w:rsid w:val="00F46E1E"/>
    <w:rPr>
      <w:rFonts w:ascii="Symbol" w:hAnsi="Symbol" w:cs="Wingdings"/>
    </w:rPr>
  </w:style>
  <w:style w:type="character" w:customStyle="1" w:styleId="WW8Num9z0">
    <w:name w:val="WW8Num9z0"/>
    <w:rsid w:val="00F46E1E"/>
    <w:rPr>
      <w:rFonts w:ascii="Symbol" w:hAnsi="Symbol"/>
      <w:b w:val="0"/>
    </w:rPr>
  </w:style>
  <w:style w:type="character" w:customStyle="1" w:styleId="WW8Num10z0">
    <w:name w:val="WW8Num10z0"/>
    <w:rsid w:val="00F46E1E"/>
    <w:rPr>
      <w:rFonts w:ascii="Symbol" w:hAnsi="Symbol"/>
      <w:b w:val="0"/>
    </w:rPr>
  </w:style>
  <w:style w:type="character" w:customStyle="1" w:styleId="WW8Num11z0">
    <w:name w:val="WW8Num11z0"/>
    <w:rsid w:val="00F46E1E"/>
    <w:rPr>
      <w:rFonts w:ascii="Symbol" w:hAnsi="Symbol"/>
      <w:b w:val="0"/>
    </w:rPr>
  </w:style>
  <w:style w:type="character" w:customStyle="1" w:styleId="WW8Num12z0">
    <w:name w:val="WW8Num12z0"/>
    <w:rsid w:val="00F46E1E"/>
    <w:rPr>
      <w:rFonts w:ascii="Symbol" w:hAnsi="Symbol" w:cs="Wingdings"/>
    </w:rPr>
  </w:style>
  <w:style w:type="character" w:customStyle="1" w:styleId="WW8Num13z0">
    <w:name w:val="WW8Num13z0"/>
    <w:rsid w:val="00F46E1E"/>
    <w:rPr>
      <w:rFonts w:ascii="Wingdings" w:hAnsi="Wingdings"/>
      <w:b w:val="0"/>
    </w:rPr>
  </w:style>
  <w:style w:type="character" w:customStyle="1" w:styleId="WW8Num14z0">
    <w:name w:val="WW8Num14z0"/>
    <w:rsid w:val="00F46E1E"/>
    <w:rPr>
      <w:rFonts w:ascii="Symbol" w:hAnsi="Symbol" w:cs="Wingdings"/>
    </w:rPr>
  </w:style>
  <w:style w:type="character" w:customStyle="1" w:styleId="WW8Num15z0">
    <w:name w:val="WW8Num15z0"/>
    <w:rsid w:val="00F46E1E"/>
    <w:rPr>
      <w:rFonts w:ascii="Symbol" w:hAnsi="Symbol" w:cs="Wingdings"/>
    </w:rPr>
  </w:style>
  <w:style w:type="character" w:customStyle="1" w:styleId="WW8Num16z0">
    <w:name w:val="WW8Num16z0"/>
    <w:rsid w:val="00F46E1E"/>
    <w:rPr>
      <w:rFonts w:ascii="Wingdings" w:hAnsi="Wingdings" w:cs="Symbol"/>
      <w:color w:val="000000"/>
    </w:rPr>
  </w:style>
  <w:style w:type="character" w:customStyle="1" w:styleId="WW8Num17z0">
    <w:name w:val="WW8Num17z0"/>
    <w:rsid w:val="00F46E1E"/>
    <w:rPr>
      <w:rFonts w:ascii="Symbol" w:hAnsi="Symbol" w:cs="Wingdings"/>
    </w:rPr>
  </w:style>
  <w:style w:type="character" w:customStyle="1" w:styleId="WW8Num18z0">
    <w:name w:val="WW8Num18z0"/>
    <w:rsid w:val="00F46E1E"/>
    <w:rPr>
      <w:rFonts w:ascii="Symbol" w:hAnsi="Symbol" w:cs="Wingdings"/>
    </w:rPr>
  </w:style>
  <w:style w:type="character" w:customStyle="1" w:styleId="WW8Num19z0">
    <w:name w:val="WW8Num19z0"/>
    <w:rsid w:val="00F46E1E"/>
    <w:rPr>
      <w:rFonts w:ascii="Symbol" w:hAnsi="Symbol" w:cs="Wingdings"/>
    </w:rPr>
  </w:style>
  <w:style w:type="character" w:customStyle="1" w:styleId="WW8Num20z0">
    <w:name w:val="WW8Num20z0"/>
    <w:rsid w:val="00F46E1E"/>
    <w:rPr>
      <w:rFonts w:ascii="Symbol" w:hAnsi="Symbol"/>
      <w:b w:val="0"/>
    </w:rPr>
  </w:style>
  <w:style w:type="character" w:customStyle="1" w:styleId="WW8Num21z0">
    <w:name w:val="WW8Num21z0"/>
    <w:rsid w:val="00F46E1E"/>
    <w:rPr>
      <w:rFonts w:ascii="Symbol" w:hAnsi="Symbol" w:cs="Wingdings"/>
    </w:rPr>
  </w:style>
  <w:style w:type="character" w:customStyle="1" w:styleId="WW8Num22z0">
    <w:name w:val="WW8Num22z0"/>
    <w:rsid w:val="00F46E1E"/>
    <w:rPr>
      <w:rFonts w:ascii="Symbol" w:hAnsi="Symbol"/>
      <w:b w:val="0"/>
    </w:rPr>
  </w:style>
  <w:style w:type="character" w:customStyle="1" w:styleId="WW8Num23z0">
    <w:name w:val="WW8Num23z0"/>
    <w:rsid w:val="00F46E1E"/>
    <w:rPr>
      <w:rFonts w:ascii="Symbol" w:hAnsi="Symbol" w:cs="Wingdings"/>
    </w:rPr>
  </w:style>
  <w:style w:type="character" w:customStyle="1" w:styleId="WW8Num24z0">
    <w:name w:val="WW8Num24z0"/>
    <w:rsid w:val="00F46E1E"/>
    <w:rPr>
      <w:rFonts w:ascii="Symbol" w:hAnsi="Symbol"/>
      <w:b w:val="0"/>
    </w:rPr>
  </w:style>
  <w:style w:type="character" w:customStyle="1" w:styleId="WW8Num25z0">
    <w:name w:val="WW8Num25z0"/>
    <w:rsid w:val="00F46E1E"/>
    <w:rPr>
      <w:rFonts w:ascii="Symbol" w:hAnsi="Symbol" w:cs="Wingdings"/>
    </w:rPr>
  </w:style>
  <w:style w:type="character" w:customStyle="1" w:styleId="WW8Num26z0">
    <w:name w:val="WW8Num26z0"/>
    <w:rsid w:val="00F46E1E"/>
    <w:rPr>
      <w:rFonts w:ascii="Symbol" w:hAnsi="Symbol"/>
      <w:b w:val="0"/>
    </w:rPr>
  </w:style>
  <w:style w:type="character" w:customStyle="1" w:styleId="WW8Num27z0">
    <w:name w:val="WW8Num27z0"/>
    <w:rsid w:val="00F46E1E"/>
    <w:rPr>
      <w:rFonts w:ascii="Symbol" w:hAnsi="Symbol" w:cs="Wingdings"/>
    </w:rPr>
  </w:style>
  <w:style w:type="character" w:customStyle="1" w:styleId="WW8Num28z0">
    <w:name w:val="WW8Num28z0"/>
    <w:rsid w:val="00F46E1E"/>
    <w:rPr>
      <w:rFonts w:ascii="Symbol" w:hAnsi="Symbol" w:cs="Wingdings"/>
    </w:rPr>
  </w:style>
  <w:style w:type="character" w:customStyle="1" w:styleId="WW8Num29z0">
    <w:name w:val="WW8Num29z0"/>
    <w:rsid w:val="00F46E1E"/>
    <w:rPr>
      <w:rFonts w:ascii="Symbol" w:hAnsi="Symbol"/>
      <w:b w:val="0"/>
    </w:rPr>
  </w:style>
  <w:style w:type="character" w:customStyle="1" w:styleId="WW8Num30z0">
    <w:name w:val="WW8Num30z0"/>
    <w:rsid w:val="00F46E1E"/>
    <w:rPr>
      <w:rFonts w:ascii="Symbol" w:hAnsi="Symbol" w:cs="Symbol"/>
      <w:color w:val="auto"/>
    </w:rPr>
  </w:style>
  <w:style w:type="character" w:customStyle="1" w:styleId="WW8Num31z0">
    <w:name w:val="WW8Num31z0"/>
    <w:rsid w:val="00F46E1E"/>
    <w:rPr>
      <w:rFonts w:ascii="Symbol" w:hAnsi="Symbol"/>
      <w:b w:val="0"/>
    </w:rPr>
  </w:style>
  <w:style w:type="character" w:customStyle="1" w:styleId="WW8Num32z0">
    <w:name w:val="WW8Num32z0"/>
    <w:rsid w:val="00F46E1E"/>
    <w:rPr>
      <w:rFonts w:ascii="Symbol" w:hAnsi="Symbol"/>
      <w:b w:val="0"/>
    </w:rPr>
  </w:style>
  <w:style w:type="character" w:customStyle="1" w:styleId="WW8Num33z0">
    <w:name w:val="WW8Num33z0"/>
    <w:rsid w:val="00F46E1E"/>
    <w:rPr>
      <w:rFonts w:ascii="Symbol" w:hAnsi="Symbol" w:cs="Symbol"/>
      <w:color w:val="000000"/>
    </w:rPr>
  </w:style>
  <w:style w:type="character" w:customStyle="1" w:styleId="WW8Num34z0">
    <w:name w:val="WW8Num34z0"/>
    <w:rsid w:val="00F46E1E"/>
    <w:rPr>
      <w:rFonts w:ascii="Symbol" w:hAnsi="Symbol"/>
      <w:b w:val="0"/>
    </w:rPr>
  </w:style>
  <w:style w:type="character" w:customStyle="1" w:styleId="WW8Num35z0">
    <w:name w:val="WW8Num35z0"/>
    <w:rsid w:val="00F46E1E"/>
    <w:rPr>
      <w:rFonts w:ascii="Symbol" w:hAnsi="Symbol"/>
      <w:b w:val="0"/>
    </w:rPr>
  </w:style>
  <w:style w:type="character" w:customStyle="1" w:styleId="WW8Num36z0">
    <w:name w:val="WW8Num36z0"/>
    <w:rsid w:val="00F46E1E"/>
    <w:rPr>
      <w:rFonts w:ascii="Symbol" w:hAnsi="Symbol" w:cs="Wingdings"/>
    </w:rPr>
  </w:style>
  <w:style w:type="character" w:customStyle="1" w:styleId="WW8Num37z0">
    <w:name w:val="WW8Num37z0"/>
    <w:rsid w:val="00F46E1E"/>
    <w:rPr>
      <w:rFonts w:ascii="Symbol" w:hAnsi="Symbol" w:cs="Wingdings"/>
    </w:rPr>
  </w:style>
  <w:style w:type="character" w:customStyle="1" w:styleId="WW8Num38z0">
    <w:name w:val="WW8Num38z0"/>
    <w:rsid w:val="00F46E1E"/>
    <w:rPr>
      <w:rFonts w:ascii="Symbol" w:hAnsi="Symbol"/>
      <w:b w:val="0"/>
    </w:rPr>
  </w:style>
  <w:style w:type="character" w:customStyle="1" w:styleId="WW8Num39z0">
    <w:name w:val="WW8Num39z0"/>
    <w:rsid w:val="00F46E1E"/>
    <w:rPr>
      <w:rFonts w:ascii="Symbol" w:hAnsi="Symbol"/>
      <w:b/>
      <w:bCs/>
    </w:rPr>
  </w:style>
  <w:style w:type="character" w:customStyle="1" w:styleId="WW8Num40z0">
    <w:name w:val="WW8Num40z0"/>
    <w:rsid w:val="00F46E1E"/>
    <w:rPr>
      <w:rFonts w:ascii="Symbol" w:hAnsi="Symbol"/>
      <w:b/>
      <w:bCs/>
    </w:rPr>
  </w:style>
  <w:style w:type="character" w:customStyle="1" w:styleId="Absatz-Standardschriftart">
    <w:name w:val="Absatz-Standardschriftart"/>
    <w:rsid w:val="00F46E1E"/>
  </w:style>
  <w:style w:type="character" w:customStyle="1" w:styleId="10">
    <w:name w:val="Основной шрифт абзаца1"/>
    <w:rsid w:val="00F46E1E"/>
  </w:style>
  <w:style w:type="character" w:customStyle="1" w:styleId="c2">
    <w:name w:val="c2"/>
    <w:basedOn w:val="10"/>
    <w:rsid w:val="00F46E1E"/>
  </w:style>
  <w:style w:type="character" w:customStyle="1" w:styleId="WW8Num80z0">
    <w:name w:val="WW8Num80z0"/>
    <w:rsid w:val="00F46E1E"/>
    <w:rPr>
      <w:rFonts w:ascii="Wingdings" w:hAnsi="Wingdings" w:cs="Wingdings"/>
    </w:rPr>
  </w:style>
  <w:style w:type="character" w:customStyle="1" w:styleId="WW8Num81z0">
    <w:name w:val="WW8Num81z0"/>
    <w:rsid w:val="00F46E1E"/>
    <w:rPr>
      <w:b w:val="0"/>
    </w:rPr>
  </w:style>
  <w:style w:type="character" w:customStyle="1" w:styleId="c8c67">
    <w:name w:val="c8 c67"/>
    <w:basedOn w:val="10"/>
    <w:rsid w:val="00F46E1E"/>
  </w:style>
  <w:style w:type="character" w:customStyle="1" w:styleId="c8c65c2">
    <w:name w:val="c8 c65 c2"/>
    <w:basedOn w:val="10"/>
    <w:rsid w:val="00F46E1E"/>
  </w:style>
  <w:style w:type="character" w:customStyle="1" w:styleId="c8c2c65">
    <w:name w:val="c8 c2 c65"/>
    <w:basedOn w:val="10"/>
    <w:rsid w:val="00F46E1E"/>
  </w:style>
  <w:style w:type="character" w:customStyle="1" w:styleId="WW8Num85z0">
    <w:name w:val="WW8Num85z0"/>
    <w:rsid w:val="00F46E1E"/>
    <w:rPr>
      <w:b w:val="0"/>
    </w:rPr>
  </w:style>
  <w:style w:type="character" w:styleId="a3">
    <w:name w:val="Strong"/>
    <w:qFormat/>
    <w:rsid w:val="00F46E1E"/>
    <w:rPr>
      <w:b/>
      <w:bCs/>
    </w:rPr>
  </w:style>
  <w:style w:type="character" w:customStyle="1" w:styleId="c8c97">
    <w:name w:val="c8 c97"/>
    <w:basedOn w:val="10"/>
    <w:rsid w:val="00F46E1E"/>
  </w:style>
  <w:style w:type="character" w:customStyle="1" w:styleId="c8c2">
    <w:name w:val="c8 c2"/>
    <w:basedOn w:val="10"/>
    <w:rsid w:val="00F46E1E"/>
  </w:style>
  <w:style w:type="character" w:customStyle="1" w:styleId="WW8Num51z0">
    <w:name w:val="WW8Num51z0"/>
    <w:rsid w:val="00F46E1E"/>
    <w:rPr>
      <w:b w:val="0"/>
    </w:rPr>
  </w:style>
  <w:style w:type="character" w:customStyle="1" w:styleId="WW8Num89z0">
    <w:name w:val="WW8Num89z0"/>
    <w:rsid w:val="00F46E1E"/>
    <w:rPr>
      <w:rFonts w:ascii="Wingdings" w:hAnsi="Wingdings" w:cs="Wingdings"/>
    </w:rPr>
  </w:style>
  <w:style w:type="character" w:customStyle="1" w:styleId="WW8Num87z0">
    <w:name w:val="WW8Num87z0"/>
    <w:rsid w:val="00F46E1E"/>
    <w:rPr>
      <w:b w:val="0"/>
    </w:rPr>
  </w:style>
  <w:style w:type="character" w:customStyle="1" w:styleId="WW8Num86z0">
    <w:name w:val="WW8Num86z0"/>
    <w:rsid w:val="00F46E1E"/>
    <w:rPr>
      <w:rFonts w:ascii="Wingdings" w:hAnsi="Wingdings" w:cs="Wingdings"/>
    </w:rPr>
  </w:style>
  <w:style w:type="character" w:customStyle="1" w:styleId="c2c29">
    <w:name w:val="c2 c29"/>
    <w:basedOn w:val="10"/>
    <w:rsid w:val="00F46E1E"/>
  </w:style>
  <w:style w:type="character" w:customStyle="1" w:styleId="WW8Num83z0">
    <w:name w:val="WW8Num83z0"/>
    <w:rsid w:val="00F46E1E"/>
    <w:rPr>
      <w:b w:val="0"/>
    </w:rPr>
  </w:style>
  <w:style w:type="character" w:customStyle="1" w:styleId="WW8Num66z0">
    <w:name w:val="WW8Num66z0"/>
    <w:rsid w:val="00F46E1E"/>
    <w:rPr>
      <w:b w:val="0"/>
    </w:rPr>
  </w:style>
  <w:style w:type="character" w:customStyle="1" w:styleId="WW8Num71z0">
    <w:name w:val="WW8Num71z0"/>
    <w:rsid w:val="00F46E1E"/>
    <w:rPr>
      <w:b w:val="0"/>
    </w:rPr>
  </w:style>
  <w:style w:type="character" w:customStyle="1" w:styleId="WW8Num84z0">
    <w:name w:val="WW8Num84z0"/>
    <w:rsid w:val="00F46E1E"/>
    <w:rPr>
      <w:rFonts w:ascii="Wingdings" w:hAnsi="Wingdings" w:cs="Wingdings"/>
    </w:rPr>
  </w:style>
  <w:style w:type="character" w:customStyle="1" w:styleId="c2c5">
    <w:name w:val="c2 c5"/>
    <w:basedOn w:val="10"/>
    <w:rsid w:val="00F46E1E"/>
  </w:style>
  <w:style w:type="character" w:customStyle="1" w:styleId="WW8Num74z0">
    <w:name w:val="WW8Num74z0"/>
    <w:rsid w:val="00F46E1E"/>
    <w:rPr>
      <w:b w:val="0"/>
    </w:rPr>
  </w:style>
  <w:style w:type="character" w:customStyle="1" w:styleId="WW8Num91z0">
    <w:name w:val="WW8Num91z0"/>
    <w:rsid w:val="00F46E1E"/>
    <w:rPr>
      <w:rFonts w:ascii="Wingdings" w:hAnsi="Wingdings" w:cs="Wingdings"/>
    </w:rPr>
  </w:style>
  <w:style w:type="character" w:customStyle="1" w:styleId="c8c2c29">
    <w:name w:val="c8 c2 c29"/>
    <w:basedOn w:val="10"/>
    <w:rsid w:val="00F46E1E"/>
  </w:style>
  <w:style w:type="character" w:customStyle="1" w:styleId="c2c29c5">
    <w:name w:val="c2 c29 c5"/>
    <w:basedOn w:val="10"/>
    <w:rsid w:val="00F46E1E"/>
  </w:style>
  <w:style w:type="character" w:customStyle="1" w:styleId="WW8Num78z0">
    <w:name w:val="WW8Num78z0"/>
    <w:rsid w:val="00F46E1E"/>
    <w:rPr>
      <w:rFonts w:ascii="Wingdings" w:hAnsi="Wingdings" w:cs="Wingdings"/>
    </w:rPr>
  </w:style>
  <w:style w:type="character" w:customStyle="1" w:styleId="WW8Num97z0">
    <w:name w:val="WW8Num97z0"/>
    <w:rsid w:val="00F46E1E"/>
    <w:rPr>
      <w:rFonts w:ascii="Symbol" w:hAnsi="Symbol" w:cs="Symbol"/>
      <w:color w:val="000000"/>
    </w:rPr>
  </w:style>
  <w:style w:type="character" w:customStyle="1" w:styleId="WW8Num94z0">
    <w:name w:val="WW8Num94z0"/>
    <w:rsid w:val="00F46E1E"/>
    <w:rPr>
      <w:rFonts w:ascii="Wingdings" w:hAnsi="Wingdings" w:cs="Wingdings"/>
    </w:rPr>
  </w:style>
  <w:style w:type="character" w:customStyle="1" w:styleId="WW8Num64z0">
    <w:name w:val="WW8Num64z0"/>
    <w:rsid w:val="00F46E1E"/>
    <w:rPr>
      <w:rFonts w:ascii="Wingdings" w:hAnsi="Wingdings" w:cs="Wingdings"/>
    </w:rPr>
  </w:style>
  <w:style w:type="character" w:customStyle="1" w:styleId="c8c2c29c5">
    <w:name w:val="c8 c2 c29 c5"/>
    <w:basedOn w:val="10"/>
    <w:rsid w:val="00F46E1E"/>
  </w:style>
  <w:style w:type="character" w:customStyle="1" w:styleId="WW8Num63z0">
    <w:name w:val="WW8Num63z0"/>
    <w:rsid w:val="00F46E1E"/>
    <w:rPr>
      <w:rFonts w:ascii="Wingdings" w:hAnsi="Wingdings" w:cs="Wingdings"/>
    </w:rPr>
  </w:style>
  <w:style w:type="character" w:customStyle="1" w:styleId="c2c5c8">
    <w:name w:val="c2 c5 c8"/>
    <w:basedOn w:val="10"/>
    <w:rsid w:val="00F46E1E"/>
  </w:style>
  <w:style w:type="character" w:customStyle="1" w:styleId="WW8Num95z0">
    <w:name w:val="WW8Num95z0"/>
    <w:rsid w:val="00F46E1E"/>
    <w:rPr>
      <w:b w:val="0"/>
    </w:rPr>
  </w:style>
  <w:style w:type="character" w:customStyle="1" w:styleId="WW8Num96z0">
    <w:name w:val="WW8Num96z0"/>
    <w:rsid w:val="00F46E1E"/>
    <w:rPr>
      <w:rFonts w:ascii="Wingdings" w:hAnsi="Wingdings" w:cs="Wingdings"/>
    </w:rPr>
  </w:style>
  <w:style w:type="character" w:customStyle="1" w:styleId="WW8Num54z0">
    <w:name w:val="WW8Num54z0"/>
    <w:rsid w:val="00F46E1E"/>
    <w:rPr>
      <w:b w:val="0"/>
    </w:rPr>
  </w:style>
  <w:style w:type="character" w:customStyle="1" w:styleId="c8c2c5">
    <w:name w:val="c8 c2 c5"/>
    <w:basedOn w:val="10"/>
    <w:rsid w:val="00F46E1E"/>
  </w:style>
  <w:style w:type="character" w:customStyle="1" w:styleId="WW8Num76z0">
    <w:name w:val="WW8Num76z0"/>
    <w:rsid w:val="00F46E1E"/>
    <w:rPr>
      <w:rFonts w:ascii="Wingdings" w:hAnsi="Wingdings" w:cs="Wingdings"/>
    </w:rPr>
  </w:style>
  <w:style w:type="character" w:customStyle="1" w:styleId="WW8Num61z0">
    <w:name w:val="WW8Num61z0"/>
    <w:rsid w:val="00F46E1E"/>
    <w:rPr>
      <w:b w:val="0"/>
    </w:rPr>
  </w:style>
  <w:style w:type="character" w:customStyle="1" w:styleId="WW8Num75z0">
    <w:name w:val="WW8Num75z0"/>
    <w:rsid w:val="00F46E1E"/>
    <w:rPr>
      <w:rFonts w:ascii="Wingdings" w:hAnsi="Wingdings" w:cs="Wingdings"/>
    </w:rPr>
  </w:style>
  <w:style w:type="character" w:customStyle="1" w:styleId="WW8Num79z0">
    <w:name w:val="WW8Num79z0"/>
    <w:rsid w:val="00F46E1E"/>
    <w:rPr>
      <w:b w:val="0"/>
    </w:rPr>
  </w:style>
  <w:style w:type="character" w:customStyle="1" w:styleId="WW8Num69z0">
    <w:name w:val="WW8Num69z0"/>
    <w:rsid w:val="00F46E1E"/>
    <w:rPr>
      <w:rFonts w:ascii="Wingdings" w:hAnsi="Wingdings" w:cs="Wingdings"/>
    </w:rPr>
  </w:style>
  <w:style w:type="character" w:customStyle="1" w:styleId="WW8Num55z0">
    <w:name w:val="WW8Num55z0"/>
    <w:rsid w:val="00F46E1E"/>
    <w:rPr>
      <w:rFonts w:ascii="Wingdings" w:hAnsi="Wingdings" w:cs="Wingdings"/>
    </w:rPr>
  </w:style>
  <w:style w:type="character" w:customStyle="1" w:styleId="WW8Num60z0">
    <w:name w:val="WW8Num60z0"/>
    <w:rsid w:val="00F46E1E"/>
    <w:rPr>
      <w:b w:val="0"/>
    </w:rPr>
  </w:style>
  <w:style w:type="character" w:customStyle="1" w:styleId="WW8Num99z0">
    <w:name w:val="WW8Num99z0"/>
    <w:rsid w:val="00F46E1E"/>
    <w:rPr>
      <w:rFonts w:ascii="Symbol" w:hAnsi="Symbol" w:cs="Symbol"/>
      <w:color w:val="auto"/>
    </w:rPr>
  </w:style>
  <w:style w:type="character" w:customStyle="1" w:styleId="WW8Num58z0">
    <w:name w:val="WW8Num58z0"/>
    <w:rsid w:val="00F46E1E"/>
    <w:rPr>
      <w:b w:val="0"/>
    </w:rPr>
  </w:style>
  <w:style w:type="character" w:customStyle="1" w:styleId="WW8Num52z0">
    <w:name w:val="WW8Num52z0"/>
    <w:rsid w:val="00F46E1E"/>
    <w:rPr>
      <w:b w:val="0"/>
    </w:rPr>
  </w:style>
  <w:style w:type="character" w:customStyle="1" w:styleId="WW8Num90z0">
    <w:name w:val="WW8Num90z0"/>
    <w:rsid w:val="00F46E1E"/>
    <w:rPr>
      <w:rFonts w:ascii="Symbol" w:hAnsi="Symbol" w:cs="Symbol"/>
      <w:color w:val="000000"/>
    </w:rPr>
  </w:style>
  <w:style w:type="character" w:customStyle="1" w:styleId="WW8Num65z0">
    <w:name w:val="WW8Num65z0"/>
    <w:rsid w:val="00F46E1E"/>
    <w:rPr>
      <w:b w:val="0"/>
    </w:rPr>
  </w:style>
  <w:style w:type="character" w:customStyle="1" w:styleId="WW8Num88z0">
    <w:name w:val="WW8Num88z0"/>
    <w:rsid w:val="00F46E1E"/>
    <w:rPr>
      <w:b w:val="0"/>
    </w:rPr>
  </w:style>
  <w:style w:type="character" w:customStyle="1" w:styleId="c20c1">
    <w:name w:val="c20 c1"/>
    <w:rsid w:val="00F46E1E"/>
  </w:style>
  <w:style w:type="character" w:customStyle="1" w:styleId="WW8Num56z0">
    <w:name w:val="WW8Num56z0"/>
    <w:rsid w:val="00F46E1E"/>
    <w:rPr>
      <w:rFonts w:ascii="Wingdings" w:hAnsi="Wingdings" w:cs="Wingdings"/>
    </w:rPr>
  </w:style>
  <w:style w:type="character" w:customStyle="1" w:styleId="WW8Num82z0">
    <w:name w:val="WW8Num82z0"/>
    <w:rsid w:val="00F46E1E"/>
    <w:rPr>
      <w:rFonts w:ascii="Wingdings" w:hAnsi="Wingdings" w:cs="Wingdings"/>
    </w:rPr>
  </w:style>
  <w:style w:type="character" w:customStyle="1" w:styleId="WW8Num59z0">
    <w:name w:val="WW8Num59z0"/>
    <w:rsid w:val="00F46E1E"/>
    <w:rPr>
      <w:b w:val="0"/>
    </w:rPr>
  </w:style>
  <w:style w:type="character" w:customStyle="1" w:styleId="WW8Num92z0">
    <w:name w:val="WW8Num92z0"/>
    <w:rsid w:val="00F46E1E"/>
    <w:rPr>
      <w:b/>
      <w:bCs/>
    </w:rPr>
  </w:style>
  <w:style w:type="character" w:customStyle="1" w:styleId="WW8Num72z0">
    <w:name w:val="WW8Num72z0"/>
    <w:rsid w:val="00F46E1E"/>
    <w:rPr>
      <w:b/>
      <w:bCs/>
    </w:rPr>
  </w:style>
  <w:style w:type="character" w:styleId="a4">
    <w:name w:val="Emphasis"/>
    <w:qFormat/>
    <w:rsid w:val="00F46E1E"/>
    <w:rPr>
      <w:rFonts w:ascii="Times New Roman" w:hAnsi="Times New Roman" w:cs="Times New Roman"/>
      <w:b/>
      <w:bCs/>
      <w:i/>
      <w:iCs/>
    </w:rPr>
  </w:style>
  <w:style w:type="paragraph" w:customStyle="1" w:styleId="a5">
    <w:name w:val="Заголовок"/>
    <w:basedOn w:val="a"/>
    <w:next w:val="a6"/>
    <w:rsid w:val="00F46E1E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6">
    <w:name w:val="Body Text"/>
    <w:basedOn w:val="a"/>
    <w:link w:val="a7"/>
    <w:rsid w:val="00F46E1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46E1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List"/>
    <w:basedOn w:val="a6"/>
    <w:rsid w:val="00F46E1E"/>
    <w:rPr>
      <w:rFonts w:cs="Tahoma"/>
    </w:rPr>
  </w:style>
  <w:style w:type="paragraph" w:customStyle="1" w:styleId="11">
    <w:name w:val="Название1"/>
    <w:basedOn w:val="a"/>
    <w:rsid w:val="00F46E1E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2">
    <w:name w:val="Указатель1"/>
    <w:basedOn w:val="a"/>
    <w:rsid w:val="00F46E1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WW-">
    <w:name w:val="WW-Заголовок"/>
    <w:basedOn w:val="a5"/>
    <w:next w:val="a9"/>
    <w:rsid w:val="00F46E1E"/>
  </w:style>
  <w:style w:type="paragraph" w:styleId="a9">
    <w:name w:val="Subtitle"/>
    <w:basedOn w:val="a5"/>
    <w:next w:val="a6"/>
    <w:link w:val="aa"/>
    <w:qFormat/>
    <w:rsid w:val="00F46E1E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46E1E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c24c15c12">
    <w:name w:val="c24 c15 c12"/>
    <w:basedOn w:val="a"/>
    <w:rsid w:val="00F46E1E"/>
    <w:pPr>
      <w:widowControl w:val="0"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3">
    <w:name w:val="c3"/>
    <w:basedOn w:val="a"/>
    <w:rsid w:val="00F46E1E"/>
    <w:pPr>
      <w:widowControl w:val="0"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59c12">
    <w:name w:val="c59 c12"/>
    <w:basedOn w:val="a"/>
    <w:rsid w:val="00F46E1E"/>
    <w:pPr>
      <w:widowControl w:val="0"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30c12">
    <w:name w:val="c30 c12"/>
    <w:basedOn w:val="a"/>
    <w:rsid w:val="00F46E1E"/>
    <w:pPr>
      <w:widowControl w:val="0"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3c30">
    <w:name w:val="c3 c30"/>
    <w:basedOn w:val="a"/>
    <w:rsid w:val="00F46E1E"/>
    <w:pPr>
      <w:widowControl w:val="0"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12c30">
    <w:name w:val="c12 c30"/>
    <w:basedOn w:val="a"/>
    <w:rsid w:val="00F46E1E"/>
    <w:pPr>
      <w:widowControl w:val="0"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25c12">
    <w:name w:val="c25 c12"/>
    <w:basedOn w:val="a"/>
    <w:rsid w:val="00F46E1E"/>
    <w:pPr>
      <w:widowControl w:val="0"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b">
    <w:name w:val="Normal (Web)"/>
    <w:basedOn w:val="a"/>
    <w:rsid w:val="00F46E1E"/>
    <w:pPr>
      <w:widowControl w:val="0"/>
      <w:suppressAutoHyphens/>
      <w:spacing w:before="150" w:after="150"/>
      <w:ind w:left="150" w:right="150"/>
    </w:pPr>
    <w:rPr>
      <w:rFonts w:ascii="Calibri" w:eastAsia="Andale Sans UI" w:hAnsi="Calibri" w:cs="Calibri"/>
      <w:kern w:val="1"/>
    </w:rPr>
  </w:style>
  <w:style w:type="paragraph" w:customStyle="1" w:styleId="c3c30c15">
    <w:name w:val="c3 c30 c15"/>
    <w:basedOn w:val="a"/>
    <w:rsid w:val="00F46E1E"/>
    <w:pPr>
      <w:widowControl w:val="0"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46c15c12">
    <w:name w:val="c46 c15 c12"/>
    <w:basedOn w:val="a"/>
    <w:rsid w:val="00F46E1E"/>
    <w:pPr>
      <w:widowControl w:val="0"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28c15c12">
    <w:name w:val="c28 c15 c12"/>
    <w:basedOn w:val="a"/>
    <w:rsid w:val="00F46E1E"/>
    <w:pPr>
      <w:widowControl w:val="0"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89c15c12">
    <w:name w:val="c89 c15 c12"/>
    <w:basedOn w:val="a"/>
    <w:rsid w:val="00F46E1E"/>
    <w:pPr>
      <w:widowControl w:val="0"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15c12c89">
    <w:name w:val="c15 c12 c89"/>
    <w:basedOn w:val="a"/>
    <w:rsid w:val="00F46E1E"/>
    <w:pPr>
      <w:widowControl w:val="0"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15c12">
    <w:name w:val="c15 c12"/>
    <w:basedOn w:val="a"/>
    <w:rsid w:val="00F46E1E"/>
    <w:pPr>
      <w:widowControl w:val="0"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25c15c12">
    <w:name w:val="c25 c15 c12"/>
    <w:basedOn w:val="a"/>
    <w:rsid w:val="00F46E1E"/>
    <w:pPr>
      <w:widowControl w:val="0"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15c12c46">
    <w:name w:val="c15 c12 c46"/>
    <w:basedOn w:val="a"/>
    <w:rsid w:val="00F46E1E"/>
    <w:pPr>
      <w:widowControl w:val="0"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59c28c15c12">
    <w:name w:val="c59 c28 c15 c12"/>
    <w:basedOn w:val="a"/>
    <w:rsid w:val="00F46E1E"/>
    <w:pPr>
      <w:widowControl w:val="0"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59c15c12">
    <w:name w:val="c59 c15 c12"/>
    <w:basedOn w:val="a"/>
    <w:rsid w:val="00F46E1E"/>
    <w:pPr>
      <w:widowControl w:val="0"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15c12c28">
    <w:name w:val="c15 c12 c28"/>
    <w:basedOn w:val="a"/>
    <w:rsid w:val="00F46E1E"/>
    <w:pPr>
      <w:widowControl w:val="0"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59c15c12c117">
    <w:name w:val="c59 c15 c12 c117"/>
    <w:basedOn w:val="a"/>
    <w:rsid w:val="00F46E1E"/>
    <w:pPr>
      <w:widowControl w:val="0"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15c12c59">
    <w:name w:val="c15 c12 c59"/>
    <w:basedOn w:val="a"/>
    <w:rsid w:val="00F46E1E"/>
    <w:pPr>
      <w:widowControl w:val="0"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3c15c85">
    <w:name w:val="c3 c15 c85"/>
    <w:basedOn w:val="a"/>
    <w:rsid w:val="00F46E1E"/>
    <w:pPr>
      <w:widowControl w:val="0"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3c85c15">
    <w:name w:val="c3 c85 c15"/>
    <w:basedOn w:val="a"/>
    <w:rsid w:val="00F46E1E"/>
    <w:pPr>
      <w:widowControl w:val="0"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3c15">
    <w:name w:val="c3 c15"/>
    <w:basedOn w:val="a"/>
    <w:rsid w:val="00F46E1E"/>
    <w:pPr>
      <w:widowControl w:val="0"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1">
    <w:name w:val="Основной текст с отступом 31"/>
    <w:basedOn w:val="a"/>
    <w:rsid w:val="00F46E1E"/>
    <w:pPr>
      <w:widowControl w:val="0"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WW-Normal">
    <w:name w:val="WW-Normal"/>
    <w:rsid w:val="00F46E1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F46E1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d">
    <w:name w:val="Заголовок таблицы"/>
    <w:basedOn w:val="ac"/>
    <w:rsid w:val="00F46E1E"/>
    <w:pPr>
      <w:jc w:val="center"/>
    </w:pPr>
    <w:rPr>
      <w:b/>
      <w:bCs/>
    </w:rPr>
  </w:style>
  <w:style w:type="paragraph" w:customStyle="1" w:styleId="Default">
    <w:name w:val="Default"/>
    <w:rsid w:val="00DB7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6D5FF6"/>
    <w:rPr>
      <w:rFonts w:ascii="Cambria" w:eastAsia="Calibri" w:hAnsi="Cambria" w:cs="Times New Roman"/>
      <w:b/>
      <w:bCs/>
      <w:i/>
      <w:iCs/>
      <w:color w:val="4F81BD"/>
    </w:rPr>
  </w:style>
  <w:style w:type="paragraph" w:customStyle="1" w:styleId="13">
    <w:name w:val="Абзац списка1"/>
    <w:basedOn w:val="a"/>
    <w:rsid w:val="006D5FF6"/>
    <w:pPr>
      <w:spacing w:after="0" w:line="240" w:lineRule="auto"/>
      <w:ind w:left="720"/>
    </w:pPr>
    <w:rPr>
      <w:rFonts w:ascii="Calibri" w:eastAsia="Calibri" w:hAnsi="Calibri" w:cs="Times New Roman"/>
      <w:sz w:val="24"/>
      <w:szCs w:val="24"/>
      <w:lang w:val="en-US"/>
    </w:rPr>
  </w:style>
  <w:style w:type="character" w:styleId="ae">
    <w:name w:val="Hyperlink"/>
    <w:basedOn w:val="a0"/>
    <w:semiHidden/>
    <w:unhideWhenUsed/>
    <w:rsid w:val="00456D8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456D83"/>
    <w:rPr>
      <w:color w:val="800080" w:themeColor="followedHyperlink"/>
      <w:u w:val="single"/>
    </w:rPr>
  </w:style>
  <w:style w:type="paragraph" w:styleId="af0">
    <w:name w:val="caption"/>
    <w:basedOn w:val="a"/>
    <w:semiHidden/>
    <w:unhideWhenUsed/>
    <w:qFormat/>
    <w:rsid w:val="00456D83"/>
    <w:pPr>
      <w:suppressLineNumbers/>
      <w:suppressAutoHyphens/>
      <w:spacing w:before="120" w:after="120" w:line="252" w:lineRule="auto"/>
    </w:pPr>
    <w:rPr>
      <w:rFonts w:ascii="Calibri" w:eastAsia="Lucida Sans Unicode" w:hAnsi="Calibri" w:cs="Mangal"/>
      <w:i/>
      <w:iCs/>
      <w:kern w:val="2"/>
      <w:sz w:val="24"/>
      <w:szCs w:val="24"/>
      <w:lang w:eastAsia="ru-RU"/>
    </w:rPr>
  </w:style>
  <w:style w:type="paragraph" w:customStyle="1" w:styleId="c8">
    <w:name w:val="c8"/>
    <w:basedOn w:val="a"/>
    <w:rsid w:val="00456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26">
    <w:name w:val="c8 c26"/>
    <w:basedOn w:val="a"/>
    <w:rsid w:val="00456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Указатель2"/>
    <w:basedOn w:val="a"/>
    <w:rsid w:val="00456D83"/>
    <w:pPr>
      <w:suppressLineNumbers/>
      <w:suppressAutoHyphens/>
    </w:pPr>
    <w:rPr>
      <w:rFonts w:ascii="Calibri" w:eastAsia="SimSun" w:hAnsi="Calibri" w:cs="Mangal"/>
      <w:kern w:val="2"/>
      <w:lang w:eastAsia="zh-CN"/>
    </w:rPr>
  </w:style>
  <w:style w:type="paragraph" w:customStyle="1" w:styleId="14">
    <w:name w:val="Название объекта1"/>
    <w:basedOn w:val="a"/>
    <w:rsid w:val="00456D83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2"/>
      <w:sz w:val="24"/>
      <w:szCs w:val="24"/>
      <w:lang w:eastAsia="zh-CN"/>
    </w:rPr>
  </w:style>
  <w:style w:type="paragraph" w:customStyle="1" w:styleId="15">
    <w:name w:val="Обычный (веб)1"/>
    <w:basedOn w:val="a"/>
    <w:rsid w:val="00456D83"/>
    <w:pPr>
      <w:suppressAutoHyphens/>
      <w:spacing w:before="280" w:after="280"/>
    </w:pPr>
    <w:rPr>
      <w:rFonts w:ascii="Calibri" w:eastAsia="Times New Roman" w:hAnsi="Calibri" w:cs="Calibri"/>
      <w:kern w:val="2"/>
      <w:lang w:eastAsia="zh-CN"/>
    </w:rPr>
  </w:style>
  <w:style w:type="character" w:customStyle="1" w:styleId="WW8Num1z0">
    <w:name w:val="WW8Num1z0"/>
    <w:rsid w:val="00456D83"/>
    <w:rPr>
      <w:rFonts w:ascii="Symbol" w:hAnsi="Symbol" w:cs="Symbol" w:hint="default"/>
    </w:rPr>
  </w:style>
  <w:style w:type="character" w:customStyle="1" w:styleId="WW8Num1z1">
    <w:name w:val="WW8Num1z1"/>
    <w:rsid w:val="00456D83"/>
  </w:style>
  <w:style w:type="character" w:customStyle="1" w:styleId="WW8Num1z2">
    <w:name w:val="WW8Num1z2"/>
    <w:rsid w:val="00456D83"/>
  </w:style>
  <w:style w:type="character" w:customStyle="1" w:styleId="WW8Num1z3">
    <w:name w:val="WW8Num1z3"/>
    <w:rsid w:val="00456D83"/>
  </w:style>
  <w:style w:type="character" w:customStyle="1" w:styleId="WW8Num1z4">
    <w:name w:val="WW8Num1z4"/>
    <w:rsid w:val="00456D83"/>
  </w:style>
  <w:style w:type="character" w:customStyle="1" w:styleId="WW8Num1z5">
    <w:name w:val="WW8Num1z5"/>
    <w:rsid w:val="00456D83"/>
  </w:style>
  <w:style w:type="character" w:customStyle="1" w:styleId="WW8Num1z6">
    <w:name w:val="WW8Num1z6"/>
    <w:rsid w:val="00456D83"/>
  </w:style>
  <w:style w:type="character" w:customStyle="1" w:styleId="WW8Num1z7">
    <w:name w:val="WW8Num1z7"/>
    <w:rsid w:val="00456D83"/>
  </w:style>
  <w:style w:type="character" w:customStyle="1" w:styleId="WW8Num1z8">
    <w:name w:val="WW8Num1z8"/>
    <w:rsid w:val="00456D83"/>
  </w:style>
  <w:style w:type="character" w:customStyle="1" w:styleId="WW8Num2z1">
    <w:name w:val="WW8Num2z1"/>
    <w:rsid w:val="00456D83"/>
  </w:style>
  <w:style w:type="character" w:customStyle="1" w:styleId="WW8Num2z2">
    <w:name w:val="WW8Num2z2"/>
    <w:rsid w:val="00456D83"/>
  </w:style>
  <w:style w:type="character" w:customStyle="1" w:styleId="WW8Num2z3">
    <w:name w:val="WW8Num2z3"/>
    <w:rsid w:val="00456D83"/>
  </w:style>
  <w:style w:type="character" w:customStyle="1" w:styleId="WW8Num2z4">
    <w:name w:val="WW8Num2z4"/>
    <w:rsid w:val="00456D83"/>
  </w:style>
  <w:style w:type="character" w:customStyle="1" w:styleId="WW8Num2z5">
    <w:name w:val="WW8Num2z5"/>
    <w:rsid w:val="00456D83"/>
  </w:style>
  <w:style w:type="character" w:customStyle="1" w:styleId="WW8Num2z6">
    <w:name w:val="WW8Num2z6"/>
    <w:rsid w:val="00456D83"/>
  </w:style>
  <w:style w:type="character" w:customStyle="1" w:styleId="WW8Num2z7">
    <w:name w:val="WW8Num2z7"/>
    <w:rsid w:val="00456D83"/>
  </w:style>
  <w:style w:type="character" w:customStyle="1" w:styleId="WW8Num2z8">
    <w:name w:val="WW8Num2z8"/>
    <w:rsid w:val="00456D83"/>
  </w:style>
  <w:style w:type="character" w:customStyle="1" w:styleId="WW8Num3z1">
    <w:name w:val="WW8Num3z1"/>
    <w:rsid w:val="00456D83"/>
  </w:style>
  <w:style w:type="character" w:customStyle="1" w:styleId="WW8Num3z2">
    <w:name w:val="WW8Num3z2"/>
    <w:rsid w:val="00456D83"/>
  </w:style>
  <w:style w:type="character" w:customStyle="1" w:styleId="WW8Num3z3">
    <w:name w:val="WW8Num3z3"/>
    <w:rsid w:val="00456D83"/>
  </w:style>
  <w:style w:type="character" w:customStyle="1" w:styleId="WW8Num3z4">
    <w:name w:val="WW8Num3z4"/>
    <w:rsid w:val="00456D83"/>
  </w:style>
  <w:style w:type="character" w:customStyle="1" w:styleId="WW8Num3z5">
    <w:name w:val="WW8Num3z5"/>
    <w:rsid w:val="00456D83"/>
  </w:style>
  <w:style w:type="character" w:customStyle="1" w:styleId="WW8Num3z6">
    <w:name w:val="WW8Num3z6"/>
    <w:rsid w:val="00456D83"/>
  </w:style>
  <w:style w:type="character" w:customStyle="1" w:styleId="WW8Num3z7">
    <w:name w:val="WW8Num3z7"/>
    <w:rsid w:val="00456D83"/>
  </w:style>
  <w:style w:type="character" w:customStyle="1" w:styleId="WW8Num3z8">
    <w:name w:val="WW8Num3z8"/>
    <w:rsid w:val="00456D83"/>
  </w:style>
  <w:style w:type="character" w:customStyle="1" w:styleId="WW8Num4z1">
    <w:name w:val="WW8Num4z1"/>
    <w:rsid w:val="00456D83"/>
  </w:style>
  <w:style w:type="character" w:customStyle="1" w:styleId="WW8Num4z2">
    <w:name w:val="WW8Num4z2"/>
    <w:rsid w:val="00456D83"/>
  </w:style>
  <w:style w:type="character" w:customStyle="1" w:styleId="WW8Num4z3">
    <w:name w:val="WW8Num4z3"/>
    <w:rsid w:val="00456D83"/>
  </w:style>
  <w:style w:type="character" w:customStyle="1" w:styleId="WW8Num4z4">
    <w:name w:val="WW8Num4z4"/>
    <w:rsid w:val="00456D83"/>
  </w:style>
  <w:style w:type="character" w:customStyle="1" w:styleId="WW8Num4z5">
    <w:name w:val="WW8Num4z5"/>
    <w:rsid w:val="00456D83"/>
  </w:style>
  <w:style w:type="character" w:customStyle="1" w:styleId="WW8Num4z6">
    <w:name w:val="WW8Num4z6"/>
    <w:rsid w:val="00456D83"/>
  </w:style>
  <w:style w:type="character" w:customStyle="1" w:styleId="WW8Num4z7">
    <w:name w:val="WW8Num4z7"/>
    <w:rsid w:val="00456D83"/>
  </w:style>
  <w:style w:type="character" w:customStyle="1" w:styleId="WW8Num4z8">
    <w:name w:val="WW8Num4z8"/>
    <w:rsid w:val="00456D83"/>
  </w:style>
  <w:style w:type="character" w:customStyle="1" w:styleId="WW8Num5z1">
    <w:name w:val="WW8Num5z1"/>
    <w:rsid w:val="00456D83"/>
  </w:style>
  <w:style w:type="character" w:customStyle="1" w:styleId="WW8Num5z2">
    <w:name w:val="WW8Num5z2"/>
    <w:rsid w:val="00456D83"/>
  </w:style>
  <w:style w:type="character" w:customStyle="1" w:styleId="WW8Num5z3">
    <w:name w:val="WW8Num5z3"/>
    <w:rsid w:val="00456D83"/>
  </w:style>
  <w:style w:type="character" w:customStyle="1" w:styleId="WW8Num5z4">
    <w:name w:val="WW8Num5z4"/>
    <w:rsid w:val="00456D83"/>
  </w:style>
  <w:style w:type="character" w:customStyle="1" w:styleId="WW8Num5z5">
    <w:name w:val="WW8Num5z5"/>
    <w:rsid w:val="00456D83"/>
  </w:style>
  <w:style w:type="character" w:customStyle="1" w:styleId="WW8Num5z6">
    <w:name w:val="WW8Num5z6"/>
    <w:rsid w:val="00456D83"/>
  </w:style>
  <w:style w:type="character" w:customStyle="1" w:styleId="WW8Num5z7">
    <w:name w:val="WW8Num5z7"/>
    <w:rsid w:val="00456D83"/>
  </w:style>
  <w:style w:type="character" w:customStyle="1" w:styleId="WW8Num5z8">
    <w:name w:val="WW8Num5z8"/>
    <w:rsid w:val="00456D83"/>
  </w:style>
  <w:style w:type="character" w:customStyle="1" w:styleId="WW8Num6z1">
    <w:name w:val="WW8Num6z1"/>
    <w:rsid w:val="00456D83"/>
  </w:style>
  <w:style w:type="character" w:customStyle="1" w:styleId="WW8Num6z2">
    <w:name w:val="WW8Num6z2"/>
    <w:rsid w:val="00456D83"/>
  </w:style>
  <w:style w:type="character" w:customStyle="1" w:styleId="WW8Num6z3">
    <w:name w:val="WW8Num6z3"/>
    <w:rsid w:val="00456D83"/>
  </w:style>
  <w:style w:type="character" w:customStyle="1" w:styleId="WW8Num6z4">
    <w:name w:val="WW8Num6z4"/>
    <w:rsid w:val="00456D83"/>
  </w:style>
  <w:style w:type="character" w:customStyle="1" w:styleId="WW8Num6z5">
    <w:name w:val="WW8Num6z5"/>
    <w:rsid w:val="00456D83"/>
  </w:style>
  <w:style w:type="character" w:customStyle="1" w:styleId="WW8Num6z6">
    <w:name w:val="WW8Num6z6"/>
    <w:rsid w:val="00456D83"/>
  </w:style>
  <w:style w:type="character" w:customStyle="1" w:styleId="WW8Num6z7">
    <w:name w:val="WW8Num6z7"/>
    <w:rsid w:val="00456D83"/>
  </w:style>
  <w:style w:type="character" w:customStyle="1" w:styleId="WW8Num6z8">
    <w:name w:val="WW8Num6z8"/>
    <w:rsid w:val="00456D83"/>
  </w:style>
  <w:style w:type="character" w:customStyle="1" w:styleId="WW8Num7z1">
    <w:name w:val="WW8Num7z1"/>
    <w:rsid w:val="00456D83"/>
  </w:style>
  <w:style w:type="character" w:customStyle="1" w:styleId="WW8Num7z2">
    <w:name w:val="WW8Num7z2"/>
    <w:rsid w:val="00456D83"/>
  </w:style>
  <w:style w:type="character" w:customStyle="1" w:styleId="WW8Num7z3">
    <w:name w:val="WW8Num7z3"/>
    <w:rsid w:val="00456D83"/>
  </w:style>
  <w:style w:type="character" w:customStyle="1" w:styleId="WW8Num7z4">
    <w:name w:val="WW8Num7z4"/>
    <w:rsid w:val="00456D83"/>
  </w:style>
  <w:style w:type="character" w:customStyle="1" w:styleId="WW8Num7z5">
    <w:name w:val="WW8Num7z5"/>
    <w:rsid w:val="00456D83"/>
  </w:style>
  <w:style w:type="character" w:customStyle="1" w:styleId="WW8Num7z6">
    <w:name w:val="WW8Num7z6"/>
    <w:rsid w:val="00456D83"/>
  </w:style>
  <w:style w:type="character" w:customStyle="1" w:styleId="WW8Num7z7">
    <w:name w:val="WW8Num7z7"/>
    <w:rsid w:val="00456D83"/>
  </w:style>
  <w:style w:type="character" w:customStyle="1" w:styleId="WW8Num7z8">
    <w:name w:val="WW8Num7z8"/>
    <w:rsid w:val="00456D83"/>
  </w:style>
  <w:style w:type="character" w:customStyle="1" w:styleId="WW8Num8z1">
    <w:name w:val="WW8Num8z1"/>
    <w:rsid w:val="00456D83"/>
  </w:style>
  <w:style w:type="character" w:customStyle="1" w:styleId="WW8Num8z2">
    <w:name w:val="WW8Num8z2"/>
    <w:rsid w:val="00456D83"/>
  </w:style>
  <w:style w:type="character" w:customStyle="1" w:styleId="WW8Num8z3">
    <w:name w:val="WW8Num8z3"/>
    <w:rsid w:val="00456D83"/>
  </w:style>
  <w:style w:type="character" w:customStyle="1" w:styleId="WW8Num8z4">
    <w:name w:val="WW8Num8z4"/>
    <w:rsid w:val="00456D83"/>
  </w:style>
  <w:style w:type="character" w:customStyle="1" w:styleId="WW8Num8z5">
    <w:name w:val="WW8Num8z5"/>
    <w:rsid w:val="00456D83"/>
  </w:style>
  <w:style w:type="character" w:customStyle="1" w:styleId="WW8Num8z6">
    <w:name w:val="WW8Num8z6"/>
    <w:rsid w:val="00456D83"/>
  </w:style>
  <w:style w:type="character" w:customStyle="1" w:styleId="WW8Num8z7">
    <w:name w:val="WW8Num8z7"/>
    <w:rsid w:val="00456D83"/>
  </w:style>
  <w:style w:type="character" w:customStyle="1" w:styleId="WW8Num8z8">
    <w:name w:val="WW8Num8z8"/>
    <w:rsid w:val="00456D83"/>
  </w:style>
  <w:style w:type="character" w:customStyle="1" w:styleId="WW8Num9z1">
    <w:name w:val="WW8Num9z1"/>
    <w:rsid w:val="00456D83"/>
  </w:style>
  <w:style w:type="character" w:customStyle="1" w:styleId="WW8Num9z2">
    <w:name w:val="WW8Num9z2"/>
    <w:rsid w:val="00456D83"/>
  </w:style>
  <w:style w:type="character" w:customStyle="1" w:styleId="WW8Num9z3">
    <w:name w:val="WW8Num9z3"/>
    <w:rsid w:val="00456D83"/>
  </w:style>
  <w:style w:type="character" w:customStyle="1" w:styleId="WW8Num9z4">
    <w:name w:val="WW8Num9z4"/>
    <w:rsid w:val="00456D83"/>
  </w:style>
  <w:style w:type="character" w:customStyle="1" w:styleId="WW8Num9z5">
    <w:name w:val="WW8Num9z5"/>
    <w:rsid w:val="00456D83"/>
  </w:style>
  <w:style w:type="character" w:customStyle="1" w:styleId="WW8Num9z6">
    <w:name w:val="WW8Num9z6"/>
    <w:rsid w:val="00456D83"/>
  </w:style>
  <w:style w:type="character" w:customStyle="1" w:styleId="WW8Num9z7">
    <w:name w:val="WW8Num9z7"/>
    <w:rsid w:val="00456D83"/>
  </w:style>
  <w:style w:type="character" w:customStyle="1" w:styleId="WW8Num9z8">
    <w:name w:val="WW8Num9z8"/>
    <w:rsid w:val="00456D83"/>
  </w:style>
  <w:style w:type="character" w:customStyle="1" w:styleId="WW8Num10z1">
    <w:name w:val="WW8Num10z1"/>
    <w:rsid w:val="00456D83"/>
  </w:style>
  <w:style w:type="character" w:customStyle="1" w:styleId="WW8Num10z2">
    <w:name w:val="WW8Num10z2"/>
    <w:rsid w:val="00456D83"/>
  </w:style>
  <w:style w:type="character" w:customStyle="1" w:styleId="WW8Num10z3">
    <w:name w:val="WW8Num10z3"/>
    <w:rsid w:val="00456D83"/>
  </w:style>
  <w:style w:type="character" w:customStyle="1" w:styleId="WW8Num10z4">
    <w:name w:val="WW8Num10z4"/>
    <w:rsid w:val="00456D83"/>
  </w:style>
  <w:style w:type="character" w:customStyle="1" w:styleId="WW8Num10z5">
    <w:name w:val="WW8Num10z5"/>
    <w:rsid w:val="00456D83"/>
  </w:style>
  <w:style w:type="character" w:customStyle="1" w:styleId="WW8Num10z6">
    <w:name w:val="WW8Num10z6"/>
    <w:rsid w:val="00456D83"/>
  </w:style>
  <w:style w:type="character" w:customStyle="1" w:styleId="WW8Num10z7">
    <w:name w:val="WW8Num10z7"/>
    <w:rsid w:val="00456D83"/>
  </w:style>
  <w:style w:type="character" w:customStyle="1" w:styleId="WW8Num10z8">
    <w:name w:val="WW8Num10z8"/>
    <w:rsid w:val="00456D83"/>
  </w:style>
  <w:style w:type="character" w:customStyle="1" w:styleId="WW8Num11z1">
    <w:name w:val="WW8Num11z1"/>
    <w:rsid w:val="00456D83"/>
  </w:style>
  <w:style w:type="character" w:customStyle="1" w:styleId="WW8Num11z2">
    <w:name w:val="WW8Num11z2"/>
    <w:rsid w:val="00456D83"/>
  </w:style>
  <w:style w:type="character" w:customStyle="1" w:styleId="WW8Num11z3">
    <w:name w:val="WW8Num11z3"/>
    <w:rsid w:val="00456D83"/>
  </w:style>
  <w:style w:type="character" w:customStyle="1" w:styleId="WW8Num11z4">
    <w:name w:val="WW8Num11z4"/>
    <w:rsid w:val="00456D83"/>
  </w:style>
  <w:style w:type="character" w:customStyle="1" w:styleId="WW8Num11z5">
    <w:name w:val="WW8Num11z5"/>
    <w:rsid w:val="00456D83"/>
  </w:style>
  <w:style w:type="character" w:customStyle="1" w:styleId="WW8Num11z6">
    <w:name w:val="WW8Num11z6"/>
    <w:rsid w:val="00456D83"/>
  </w:style>
  <w:style w:type="character" w:customStyle="1" w:styleId="WW8Num11z7">
    <w:name w:val="WW8Num11z7"/>
    <w:rsid w:val="00456D83"/>
  </w:style>
  <w:style w:type="character" w:customStyle="1" w:styleId="WW8Num11z8">
    <w:name w:val="WW8Num11z8"/>
    <w:rsid w:val="00456D83"/>
  </w:style>
  <w:style w:type="character" w:customStyle="1" w:styleId="20">
    <w:name w:val="Основной шрифт абзаца2"/>
    <w:rsid w:val="00456D83"/>
  </w:style>
  <w:style w:type="character" w:customStyle="1" w:styleId="c1c6">
    <w:name w:val="c1 c6"/>
    <w:basedOn w:val="a0"/>
    <w:rsid w:val="00456D83"/>
  </w:style>
  <w:style w:type="character" w:customStyle="1" w:styleId="c1">
    <w:name w:val="c1"/>
    <w:basedOn w:val="a0"/>
    <w:rsid w:val="00456D83"/>
  </w:style>
  <w:style w:type="character" w:customStyle="1" w:styleId="c1c15">
    <w:name w:val="c1 c15"/>
    <w:basedOn w:val="a0"/>
    <w:rsid w:val="00456D83"/>
  </w:style>
  <w:style w:type="character" w:customStyle="1" w:styleId="apple-converted-space">
    <w:name w:val="apple-converted-space"/>
    <w:basedOn w:val="a0"/>
    <w:rsid w:val="00456D83"/>
  </w:style>
  <w:style w:type="character" w:customStyle="1" w:styleId="c1c30c32">
    <w:name w:val="c1 c30 c32"/>
    <w:basedOn w:val="a0"/>
    <w:rsid w:val="00456D83"/>
  </w:style>
  <w:style w:type="character" w:customStyle="1" w:styleId="c1c28">
    <w:name w:val="c1 c28"/>
    <w:basedOn w:val="a0"/>
    <w:rsid w:val="00456D83"/>
  </w:style>
  <w:style w:type="character" w:customStyle="1" w:styleId="ListLabel1">
    <w:name w:val="ListLabel 1"/>
    <w:rsid w:val="00456D83"/>
    <w:rPr>
      <w:rFonts w:ascii="Symbol" w:hAnsi="Symbol" w:cs="Symbol" w:hint="default"/>
    </w:rPr>
  </w:style>
  <w:style w:type="paragraph" w:styleId="af1">
    <w:name w:val="No Spacing"/>
    <w:uiPriority w:val="99"/>
    <w:qFormat/>
    <w:rsid w:val="00691CA7"/>
    <w:pPr>
      <w:spacing w:after="0" w:line="240" w:lineRule="auto"/>
    </w:pPr>
    <w:rPr>
      <w:rFonts w:ascii="Calibri" w:eastAsia="Times New Roman" w:hAnsi="Calibri" w:cs="Calibri"/>
    </w:rPr>
  </w:style>
  <w:style w:type="paragraph" w:styleId="af2">
    <w:name w:val="List Paragraph"/>
    <w:basedOn w:val="a"/>
    <w:uiPriority w:val="99"/>
    <w:qFormat/>
    <w:rsid w:val="00691CA7"/>
    <w:pPr>
      <w:ind w:left="720"/>
    </w:pPr>
    <w:rPr>
      <w:rFonts w:ascii="Calibri" w:eastAsia="Times New Roman" w:hAnsi="Calibri" w:cs="Calibri"/>
    </w:rPr>
  </w:style>
  <w:style w:type="paragraph" w:customStyle="1" w:styleId="16">
    <w:name w:val="Знак1"/>
    <w:basedOn w:val="a"/>
    <w:rsid w:val="00691C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3">
    <w:name w:val="Table Grid"/>
    <w:basedOn w:val="a1"/>
    <w:uiPriority w:val="59"/>
    <w:rsid w:val="00691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652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52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19</Pages>
  <Words>5733</Words>
  <Characters>32683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14</cp:revision>
  <cp:lastPrinted>2015-11-05T10:07:00Z</cp:lastPrinted>
  <dcterms:created xsi:type="dcterms:W3CDTF">2015-10-18T07:54:00Z</dcterms:created>
  <dcterms:modified xsi:type="dcterms:W3CDTF">2015-11-05T10:07:00Z</dcterms:modified>
</cp:coreProperties>
</file>